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EC6AE" w14:textId="77777777" w:rsidR="007711FD" w:rsidRPr="00397D8E" w:rsidRDefault="007711FD" w:rsidP="007711FD">
      <w:pPr>
        <w:jc w:val="center"/>
        <w:rPr>
          <w:b/>
          <w:color w:val="31849B"/>
          <w:sz w:val="48"/>
          <w:szCs w:val="48"/>
        </w:rPr>
      </w:pPr>
      <w:r>
        <w:rPr>
          <w:b/>
          <w:color w:val="31849B"/>
          <w:sz w:val="48"/>
          <w:szCs w:val="48"/>
        </w:rPr>
        <w:t xml:space="preserve">Campbell County School </w:t>
      </w:r>
      <w:r w:rsidRPr="00397D8E">
        <w:rPr>
          <w:b/>
          <w:color w:val="31849B"/>
          <w:sz w:val="48"/>
          <w:szCs w:val="48"/>
        </w:rPr>
        <w:t>District Reading Assessment Plan</w:t>
      </w:r>
    </w:p>
    <w:p w14:paraId="6958D191" w14:textId="5579FF88" w:rsidR="003861AE" w:rsidRDefault="00702D05" w:rsidP="003861AE">
      <w:pPr>
        <w:autoSpaceDE w:val="0"/>
        <w:autoSpaceDN w:val="0"/>
        <w:adjustRightInd w:val="0"/>
        <w:contextualSpacing/>
        <w:jc w:val="center"/>
        <w:rPr>
          <w:b/>
          <w:highlight w:val="yellow"/>
        </w:rPr>
      </w:pPr>
      <w:r w:rsidRPr="00702D05">
        <w:rPr>
          <w:b/>
          <w:highlight w:val="yellow"/>
        </w:rPr>
        <w:t>(</w:t>
      </w:r>
      <w:r w:rsidR="00C42466" w:rsidRPr="002C5DEC">
        <w:rPr>
          <w:b/>
          <w:i/>
          <w:highlight w:val="yellow"/>
          <w:u w:val="single"/>
        </w:rPr>
        <w:t>Students</w:t>
      </w:r>
      <w:r w:rsidR="00E27696">
        <w:rPr>
          <w:b/>
          <w:i/>
          <w:highlight w:val="yellow"/>
          <w:u w:val="single"/>
        </w:rPr>
        <w:t xml:space="preserve"> in 1</w:t>
      </w:r>
      <w:r w:rsidR="00E27696" w:rsidRPr="00E27696">
        <w:rPr>
          <w:b/>
          <w:i/>
          <w:highlight w:val="yellow"/>
          <w:u w:val="single"/>
          <w:vertAlign w:val="superscript"/>
        </w:rPr>
        <w:t>st</w:t>
      </w:r>
      <w:r w:rsidR="00E27696">
        <w:rPr>
          <w:b/>
          <w:i/>
          <w:highlight w:val="yellow"/>
          <w:u w:val="single"/>
        </w:rPr>
        <w:t>-3</w:t>
      </w:r>
      <w:r w:rsidR="00E27696" w:rsidRPr="00E27696">
        <w:rPr>
          <w:b/>
          <w:i/>
          <w:highlight w:val="yellow"/>
          <w:u w:val="single"/>
          <w:vertAlign w:val="superscript"/>
        </w:rPr>
        <w:t>rd</w:t>
      </w:r>
      <w:r w:rsidR="00E27696">
        <w:rPr>
          <w:b/>
          <w:i/>
          <w:highlight w:val="yellow"/>
          <w:u w:val="single"/>
        </w:rPr>
        <w:t xml:space="preserve"> Grade </w:t>
      </w:r>
      <w:r w:rsidR="00C42466" w:rsidRPr="002C5DEC">
        <w:rPr>
          <w:b/>
          <w:i/>
          <w:highlight w:val="yellow"/>
          <w:u w:val="single"/>
        </w:rPr>
        <w:t>are placed on an IRP</w:t>
      </w:r>
      <w:r w:rsidR="00057DA8">
        <w:rPr>
          <w:b/>
          <w:i/>
          <w:highlight w:val="yellow"/>
          <w:u w:val="single"/>
        </w:rPr>
        <w:t>/GRP</w:t>
      </w:r>
      <w:r w:rsidR="00C42466" w:rsidRPr="002C5DEC">
        <w:rPr>
          <w:b/>
          <w:i/>
          <w:highlight w:val="yellow"/>
          <w:u w:val="single"/>
        </w:rPr>
        <w:t xml:space="preserve"> according to</w:t>
      </w:r>
      <w:r w:rsidR="001D3CAC">
        <w:rPr>
          <w:b/>
          <w:i/>
          <w:highlight w:val="yellow"/>
          <w:u w:val="single"/>
        </w:rPr>
        <w:t xml:space="preserve"> the </w:t>
      </w:r>
      <w:proofErr w:type="gramStart"/>
      <w:r w:rsidR="001D3CAC">
        <w:rPr>
          <w:b/>
          <w:i/>
          <w:highlight w:val="yellow"/>
          <w:u w:val="single"/>
        </w:rPr>
        <w:t>Fall</w:t>
      </w:r>
      <w:proofErr w:type="gramEnd"/>
      <w:r w:rsidR="001D3CAC">
        <w:rPr>
          <w:b/>
          <w:i/>
          <w:highlight w:val="yellow"/>
          <w:u w:val="single"/>
        </w:rPr>
        <w:t xml:space="preserve"> grade l</w:t>
      </w:r>
      <w:r w:rsidR="009D3D38">
        <w:rPr>
          <w:b/>
          <w:i/>
          <w:highlight w:val="yellow"/>
          <w:u w:val="single"/>
        </w:rPr>
        <w:t>evel</w:t>
      </w:r>
      <w:r w:rsidR="00D35728">
        <w:rPr>
          <w:b/>
          <w:i/>
          <w:highlight w:val="yellow"/>
          <w:u w:val="single"/>
        </w:rPr>
        <w:t xml:space="preserve"> MAP RIT percentile range</w:t>
      </w:r>
      <w:r w:rsidR="00330E94">
        <w:rPr>
          <w:b/>
          <w:highlight w:val="yellow"/>
        </w:rPr>
        <w:t>.</w:t>
      </w:r>
    </w:p>
    <w:p w14:paraId="2DD7D704" w14:textId="444CE6F0" w:rsidR="007711FD" w:rsidRPr="0094436E" w:rsidRDefault="00317BC8" w:rsidP="003861AE">
      <w:pPr>
        <w:autoSpaceDE w:val="0"/>
        <w:autoSpaceDN w:val="0"/>
        <w:adjustRightInd w:val="0"/>
        <w:contextualSpacing/>
        <w:jc w:val="center"/>
        <w:rPr>
          <w:rFonts w:cs="Bookman Old Style"/>
          <w:i/>
        </w:rPr>
      </w:pPr>
      <w:r>
        <w:rPr>
          <w:b/>
          <w:highlight w:val="yellow"/>
        </w:rPr>
        <w:t>Students can be exited only at Spring Benchmarks</w:t>
      </w:r>
      <w:r w:rsidR="00871734">
        <w:rPr>
          <w:b/>
          <w:highlight w:val="yellow"/>
        </w:rPr>
        <w:t xml:space="preserve"> based on the MAP RIT cut score</w:t>
      </w:r>
      <w:r w:rsidR="00702D05" w:rsidRPr="00702D05">
        <w:rPr>
          <w:b/>
          <w:highlight w:val="yellow"/>
        </w:rPr>
        <w:t>)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5040"/>
        <w:gridCol w:w="3854"/>
      </w:tblGrid>
      <w:tr w:rsidR="007711FD" w:rsidRPr="00B65058" w14:paraId="3E06F831" w14:textId="77777777" w:rsidTr="001E6115">
        <w:tc>
          <w:tcPr>
            <w:tcW w:w="918" w:type="dxa"/>
            <w:tcBorders>
              <w:bottom w:val="single" w:sz="4" w:space="0" w:color="000000"/>
            </w:tcBorders>
            <w:shd w:val="clear" w:color="auto" w:fill="C4BC96"/>
          </w:tcPr>
          <w:p w14:paraId="4C608E24" w14:textId="77777777" w:rsidR="007711FD" w:rsidRPr="00864A50" w:rsidRDefault="007711FD" w:rsidP="001F494A">
            <w:pPr>
              <w:rPr>
                <w:b/>
                <w:sz w:val="22"/>
                <w:szCs w:val="22"/>
              </w:rPr>
            </w:pPr>
            <w:r w:rsidRPr="00864A50">
              <w:rPr>
                <w:b/>
                <w:sz w:val="22"/>
                <w:szCs w:val="22"/>
              </w:rPr>
              <w:t>Grade Level</w:t>
            </w:r>
          </w:p>
        </w:tc>
        <w:tc>
          <w:tcPr>
            <w:tcW w:w="3060" w:type="dxa"/>
            <w:shd w:val="clear" w:color="auto" w:fill="C4BC96"/>
          </w:tcPr>
          <w:p w14:paraId="2F39E52E" w14:textId="77777777" w:rsidR="007711FD" w:rsidRPr="00864A50" w:rsidRDefault="007711FD" w:rsidP="001F494A">
            <w:pPr>
              <w:rPr>
                <w:b/>
                <w:sz w:val="22"/>
                <w:szCs w:val="22"/>
              </w:rPr>
            </w:pPr>
            <w:r w:rsidRPr="00864A50">
              <w:rPr>
                <w:b/>
                <w:sz w:val="22"/>
                <w:szCs w:val="22"/>
              </w:rPr>
              <w:t>Secondary Screening Tool/s Used</w:t>
            </w:r>
            <w:r w:rsidR="006D3E60" w:rsidRPr="00864A50">
              <w:rPr>
                <w:b/>
                <w:sz w:val="22"/>
                <w:szCs w:val="22"/>
              </w:rPr>
              <w:t xml:space="preserve"> as Needed</w:t>
            </w:r>
          </w:p>
        </w:tc>
        <w:tc>
          <w:tcPr>
            <w:tcW w:w="5040" w:type="dxa"/>
            <w:shd w:val="clear" w:color="auto" w:fill="C4BC96"/>
          </w:tcPr>
          <w:p w14:paraId="5B19D0FA" w14:textId="77777777" w:rsidR="007711FD" w:rsidRPr="00864A50" w:rsidRDefault="007711FD" w:rsidP="001F494A">
            <w:pPr>
              <w:rPr>
                <w:b/>
                <w:sz w:val="22"/>
                <w:szCs w:val="22"/>
              </w:rPr>
            </w:pPr>
            <w:r w:rsidRPr="00864A50">
              <w:rPr>
                <w:b/>
                <w:sz w:val="22"/>
                <w:szCs w:val="22"/>
              </w:rPr>
              <w:t>Progress Monitoring Tool/s</w:t>
            </w:r>
          </w:p>
        </w:tc>
        <w:tc>
          <w:tcPr>
            <w:tcW w:w="3854" w:type="dxa"/>
            <w:shd w:val="clear" w:color="auto" w:fill="C4BC96"/>
          </w:tcPr>
          <w:p w14:paraId="0872FAAA" w14:textId="77777777" w:rsidR="007711FD" w:rsidRPr="00864A50" w:rsidRDefault="007711FD" w:rsidP="001F494A">
            <w:pPr>
              <w:rPr>
                <w:b/>
                <w:sz w:val="22"/>
                <w:szCs w:val="22"/>
              </w:rPr>
            </w:pPr>
            <w:r w:rsidRPr="00864A50">
              <w:rPr>
                <w:b/>
                <w:sz w:val="22"/>
                <w:szCs w:val="22"/>
              </w:rPr>
              <w:t>Diagnostic Tool/s</w:t>
            </w:r>
            <w:r w:rsidR="006D3E60" w:rsidRPr="00864A50">
              <w:rPr>
                <w:b/>
                <w:sz w:val="22"/>
                <w:szCs w:val="22"/>
              </w:rPr>
              <w:t xml:space="preserve"> Used as Needed</w:t>
            </w:r>
          </w:p>
        </w:tc>
      </w:tr>
      <w:tr w:rsidR="007711FD" w:rsidRPr="00B65058" w14:paraId="62B54D44" w14:textId="77777777" w:rsidTr="001E6115">
        <w:tc>
          <w:tcPr>
            <w:tcW w:w="918" w:type="dxa"/>
            <w:shd w:val="clear" w:color="auto" w:fill="31849B"/>
          </w:tcPr>
          <w:p w14:paraId="2C6C3EA0" w14:textId="77777777" w:rsidR="007711FD" w:rsidRPr="00864A50" w:rsidRDefault="007711FD" w:rsidP="001F494A">
            <w:pPr>
              <w:rPr>
                <w:b/>
                <w:color w:val="FFFFFF"/>
                <w:sz w:val="22"/>
                <w:szCs w:val="22"/>
              </w:rPr>
            </w:pPr>
            <w:r w:rsidRPr="00864A50">
              <w:rPr>
                <w:b/>
                <w:color w:val="FFFFFF"/>
                <w:sz w:val="22"/>
                <w:szCs w:val="22"/>
              </w:rPr>
              <w:t>K</w:t>
            </w:r>
          </w:p>
        </w:tc>
        <w:tc>
          <w:tcPr>
            <w:tcW w:w="3060" w:type="dxa"/>
          </w:tcPr>
          <w:p w14:paraId="7C25A4B5" w14:textId="77777777" w:rsidR="007711FD" w:rsidRPr="00864A50" w:rsidRDefault="007711FD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MAP</w:t>
            </w:r>
            <w:r w:rsidR="001F494A" w:rsidRPr="00864A50">
              <w:rPr>
                <w:sz w:val="22"/>
                <w:szCs w:val="22"/>
              </w:rPr>
              <w:t xml:space="preserve"> Skills Checklist</w:t>
            </w:r>
          </w:p>
          <w:p w14:paraId="4B2CBDFF" w14:textId="77777777" w:rsidR="007711FD" w:rsidRPr="00864A50" w:rsidRDefault="007711FD" w:rsidP="001F494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14:paraId="0E81BE6D" w14:textId="08D4F1F7" w:rsidR="007711FD" w:rsidRPr="00864A50" w:rsidRDefault="00BB1291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CPAA</w:t>
            </w:r>
          </w:p>
          <w:p w14:paraId="22730675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31CB8C73" w14:textId="77777777" w:rsidR="007711FD" w:rsidRPr="00864A50" w:rsidRDefault="007711FD" w:rsidP="001F494A">
            <w:pPr>
              <w:rPr>
                <w:b/>
                <w:sz w:val="22"/>
                <w:szCs w:val="22"/>
                <w:u w:val="single"/>
              </w:rPr>
            </w:pPr>
            <w:r w:rsidRPr="00864A50">
              <w:rPr>
                <w:b/>
                <w:sz w:val="22"/>
                <w:szCs w:val="22"/>
                <w:u w:val="single"/>
              </w:rPr>
              <w:t>Frequency of administration:</w:t>
            </w:r>
          </w:p>
          <w:p w14:paraId="68D7D85D" w14:textId="3441A84F" w:rsidR="007711FD" w:rsidRPr="00864A50" w:rsidRDefault="00A31087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  <w:r w:rsidR="005F77BD">
              <w:rPr>
                <w:sz w:val="22"/>
                <w:szCs w:val="22"/>
              </w:rPr>
              <w:t xml:space="preserve">: Fall, </w:t>
            </w:r>
            <w:r w:rsidR="00330E94">
              <w:rPr>
                <w:sz w:val="22"/>
                <w:szCs w:val="22"/>
              </w:rPr>
              <w:t>winter</w:t>
            </w:r>
            <w:r w:rsidR="005F77BD">
              <w:rPr>
                <w:sz w:val="22"/>
                <w:szCs w:val="22"/>
              </w:rPr>
              <w:t>, and spring</w:t>
            </w:r>
          </w:p>
          <w:p w14:paraId="3B9457A7" w14:textId="77777777" w:rsidR="007711FD" w:rsidRPr="00864A50" w:rsidRDefault="00A31087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 w:rsidR="007711FD" w:rsidRPr="00864A50">
              <w:rPr>
                <w:sz w:val="22"/>
                <w:szCs w:val="22"/>
              </w:rPr>
              <w:t>: At least once a month</w:t>
            </w:r>
          </w:p>
          <w:p w14:paraId="44F382C6" w14:textId="77777777" w:rsidR="007711FD" w:rsidRPr="00864A50" w:rsidRDefault="00A31087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</w:t>
            </w:r>
            <w:r w:rsidR="007711FD" w:rsidRPr="00864A50">
              <w:rPr>
                <w:sz w:val="22"/>
                <w:szCs w:val="22"/>
              </w:rPr>
              <w:t>: At least once every two weeks</w:t>
            </w:r>
          </w:p>
          <w:p w14:paraId="4CECCF5A" w14:textId="77777777" w:rsidR="007711FD" w:rsidRPr="00864A50" w:rsidRDefault="007711FD" w:rsidP="001F494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54" w:type="dxa"/>
          </w:tcPr>
          <w:p w14:paraId="33DB9F57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0B7C98D0" w14:textId="5DBF80AA" w:rsidR="007711FD" w:rsidRPr="00864A50" w:rsidRDefault="001C404E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Phonological Awareness Skills</w:t>
            </w:r>
            <w:r w:rsidR="007711FD" w:rsidRPr="00864A50">
              <w:rPr>
                <w:sz w:val="22"/>
                <w:szCs w:val="22"/>
              </w:rPr>
              <w:t xml:space="preserve"> Screener</w:t>
            </w:r>
          </w:p>
          <w:p w14:paraId="6F31588F" w14:textId="531F4CE6" w:rsidR="00BB1291" w:rsidRDefault="00BB1291" w:rsidP="001F49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Zoophonics</w:t>
            </w:r>
            <w:proofErr w:type="spellEnd"/>
            <w:r w:rsidR="003A6254">
              <w:rPr>
                <w:sz w:val="22"/>
                <w:szCs w:val="22"/>
              </w:rPr>
              <w:t xml:space="preserve"> Letter Name/Letter Sound</w:t>
            </w:r>
          </w:p>
          <w:p w14:paraId="5AFD4DD0" w14:textId="6ACE8D5A" w:rsidR="003A6254" w:rsidRDefault="003A6254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Phonics Screener</w:t>
            </w:r>
          </w:p>
          <w:p w14:paraId="64941E47" w14:textId="77777777" w:rsidR="006D3E60" w:rsidRDefault="006D3E60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Running Records</w:t>
            </w:r>
          </w:p>
          <w:p w14:paraId="215A86ED" w14:textId="77777777" w:rsidR="00DE0398" w:rsidRPr="00864A50" w:rsidRDefault="00DE0398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DRA2</w:t>
            </w:r>
          </w:p>
          <w:p w14:paraId="28F6F29D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24C63393" w14:textId="77777777" w:rsidR="007711FD" w:rsidRPr="00864A50" w:rsidRDefault="007711FD" w:rsidP="001F494A">
            <w:pPr>
              <w:rPr>
                <w:sz w:val="22"/>
                <w:szCs w:val="22"/>
                <w:u w:val="single"/>
              </w:rPr>
            </w:pPr>
          </w:p>
        </w:tc>
      </w:tr>
      <w:tr w:rsidR="007711FD" w:rsidRPr="00B65058" w14:paraId="1B6C4BE4" w14:textId="77777777" w:rsidTr="001E6115">
        <w:tc>
          <w:tcPr>
            <w:tcW w:w="918" w:type="dxa"/>
            <w:shd w:val="clear" w:color="auto" w:fill="31849B"/>
          </w:tcPr>
          <w:p w14:paraId="606212C0" w14:textId="429F0D50" w:rsidR="007711FD" w:rsidRPr="00864A50" w:rsidRDefault="007711FD" w:rsidP="001F494A">
            <w:pPr>
              <w:rPr>
                <w:b/>
                <w:color w:val="FFFFFF"/>
                <w:sz w:val="22"/>
                <w:szCs w:val="22"/>
              </w:rPr>
            </w:pPr>
            <w:r w:rsidRPr="00864A50">
              <w:rPr>
                <w:b/>
                <w:color w:val="FFFFFF"/>
                <w:sz w:val="22"/>
                <w:szCs w:val="22"/>
              </w:rPr>
              <w:t>First</w:t>
            </w:r>
          </w:p>
        </w:tc>
        <w:tc>
          <w:tcPr>
            <w:tcW w:w="3060" w:type="dxa"/>
          </w:tcPr>
          <w:p w14:paraId="2CF1EBD1" w14:textId="77777777" w:rsidR="001F494A" w:rsidRPr="00864A50" w:rsidRDefault="001F494A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MAP Skills Checklist</w:t>
            </w:r>
          </w:p>
          <w:p w14:paraId="57F07E7A" w14:textId="77777777" w:rsidR="007711FD" w:rsidRPr="00864A50" w:rsidRDefault="007711FD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MAP</w:t>
            </w:r>
          </w:p>
          <w:p w14:paraId="4030E816" w14:textId="77777777" w:rsidR="007711FD" w:rsidRPr="00864A50" w:rsidRDefault="007711FD" w:rsidP="001F494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14:paraId="1401097F" w14:textId="77777777" w:rsidR="00E27696" w:rsidRPr="00864A50" w:rsidRDefault="00E27696" w:rsidP="00E27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 2 Benchmark/Progress Monitoring</w:t>
            </w:r>
          </w:p>
          <w:p w14:paraId="11CEDA1B" w14:textId="77777777" w:rsidR="00E27696" w:rsidRPr="00864A50" w:rsidRDefault="00E27696" w:rsidP="001F494A">
            <w:pPr>
              <w:rPr>
                <w:sz w:val="22"/>
                <w:szCs w:val="22"/>
              </w:rPr>
            </w:pPr>
          </w:p>
          <w:p w14:paraId="0F007C34" w14:textId="77777777" w:rsidR="007711FD" w:rsidRPr="00864A50" w:rsidRDefault="007711FD" w:rsidP="001F494A">
            <w:pPr>
              <w:rPr>
                <w:b/>
                <w:sz w:val="22"/>
                <w:szCs w:val="22"/>
                <w:u w:val="single"/>
              </w:rPr>
            </w:pPr>
            <w:r w:rsidRPr="00864A50">
              <w:rPr>
                <w:b/>
                <w:sz w:val="22"/>
                <w:szCs w:val="22"/>
                <w:u w:val="single"/>
              </w:rPr>
              <w:t>Frequency of administration:</w:t>
            </w:r>
          </w:p>
          <w:p w14:paraId="20A97FE1" w14:textId="730F3A34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  <w:r w:rsidR="00E27696">
              <w:rPr>
                <w:sz w:val="22"/>
                <w:szCs w:val="22"/>
              </w:rPr>
              <w:t>: Benchmark in Fall and Spring</w:t>
            </w:r>
          </w:p>
          <w:p w14:paraId="219B9BEE" w14:textId="7DB4968C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 w:rsidR="003861AE">
              <w:rPr>
                <w:sz w:val="22"/>
                <w:szCs w:val="22"/>
              </w:rPr>
              <w:t>: Progress monitor every two weeks</w:t>
            </w:r>
          </w:p>
          <w:p w14:paraId="69B9ADFC" w14:textId="57D09584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</w:t>
            </w:r>
            <w:r w:rsidR="00CD3850" w:rsidRPr="00864A50">
              <w:rPr>
                <w:sz w:val="22"/>
                <w:szCs w:val="22"/>
              </w:rPr>
              <w:t xml:space="preserve">: </w:t>
            </w:r>
            <w:r w:rsidR="003861AE">
              <w:rPr>
                <w:sz w:val="22"/>
                <w:szCs w:val="22"/>
              </w:rPr>
              <w:t>Progress monitor at least once a week</w:t>
            </w:r>
          </w:p>
          <w:p w14:paraId="1354830D" w14:textId="77777777" w:rsidR="007711FD" w:rsidRPr="00864A50" w:rsidRDefault="007711FD" w:rsidP="00CD3850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2C344FC8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6DE57F20" w14:textId="25546539" w:rsidR="007711FD" w:rsidRPr="00864A50" w:rsidRDefault="001C404E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Phonological Awareness Skills </w:t>
            </w:r>
            <w:r w:rsidR="007711FD" w:rsidRPr="00864A50">
              <w:rPr>
                <w:sz w:val="22"/>
                <w:szCs w:val="22"/>
              </w:rPr>
              <w:t>Screener</w:t>
            </w:r>
          </w:p>
          <w:p w14:paraId="1111A6FD" w14:textId="77777777" w:rsidR="003A6254" w:rsidRDefault="003A6254" w:rsidP="006D3E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Zoophonics</w:t>
            </w:r>
            <w:proofErr w:type="spellEnd"/>
            <w:r>
              <w:rPr>
                <w:sz w:val="22"/>
                <w:szCs w:val="22"/>
              </w:rPr>
              <w:t xml:space="preserve"> Letter Name/Letter Sound</w:t>
            </w:r>
          </w:p>
          <w:p w14:paraId="6D4003F6" w14:textId="25E120E5" w:rsidR="003A6254" w:rsidRDefault="003A6254" w:rsidP="006D3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Phonics Screener</w:t>
            </w:r>
          </w:p>
          <w:p w14:paraId="09F8F7F6" w14:textId="77777777" w:rsidR="006D3E60" w:rsidRDefault="006D3E60" w:rsidP="006D3E60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Running Records</w:t>
            </w:r>
          </w:p>
          <w:p w14:paraId="2F4D4DB8" w14:textId="77777777" w:rsidR="00DE0398" w:rsidRPr="00864A50" w:rsidRDefault="00DE0398" w:rsidP="006D3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DRA2</w:t>
            </w:r>
          </w:p>
          <w:p w14:paraId="43AB4BE8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1D8BE8BD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</w:tc>
      </w:tr>
      <w:tr w:rsidR="007711FD" w:rsidRPr="00B65058" w14:paraId="72238FD3" w14:textId="77777777" w:rsidTr="001E6115">
        <w:tc>
          <w:tcPr>
            <w:tcW w:w="918" w:type="dxa"/>
            <w:shd w:val="clear" w:color="auto" w:fill="31849B"/>
          </w:tcPr>
          <w:p w14:paraId="24A82A45" w14:textId="4BE4DC38" w:rsidR="007711FD" w:rsidRPr="00864A50" w:rsidRDefault="007711FD" w:rsidP="001F494A">
            <w:pPr>
              <w:rPr>
                <w:b/>
                <w:color w:val="FFFFFF"/>
                <w:sz w:val="22"/>
                <w:szCs w:val="22"/>
              </w:rPr>
            </w:pPr>
            <w:r w:rsidRPr="00864A50">
              <w:rPr>
                <w:b/>
                <w:color w:val="FFFFFF"/>
                <w:sz w:val="22"/>
                <w:szCs w:val="22"/>
              </w:rPr>
              <w:t>Second</w:t>
            </w:r>
          </w:p>
        </w:tc>
        <w:tc>
          <w:tcPr>
            <w:tcW w:w="3060" w:type="dxa"/>
          </w:tcPr>
          <w:p w14:paraId="243DB434" w14:textId="77777777" w:rsidR="001F494A" w:rsidRPr="00864A50" w:rsidRDefault="001F494A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MAP Skills Checklist</w:t>
            </w:r>
          </w:p>
          <w:p w14:paraId="6E36F133" w14:textId="77777777" w:rsidR="007711FD" w:rsidRPr="00864A50" w:rsidRDefault="007711FD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MAP</w:t>
            </w:r>
          </w:p>
          <w:p w14:paraId="4CD02837" w14:textId="77777777" w:rsidR="007711FD" w:rsidRPr="00864A50" w:rsidRDefault="007711FD" w:rsidP="001F494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14:paraId="68A39507" w14:textId="486606B6" w:rsidR="007711FD" w:rsidRPr="00864A50" w:rsidRDefault="00E27696" w:rsidP="001F4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 2 Benchmark/Progress Monitoring</w:t>
            </w:r>
          </w:p>
          <w:p w14:paraId="66991F95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1B5D8281" w14:textId="77777777" w:rsidR="007711FD" w:rsidRPr="00864A50" w:rsidRDefault="007711FD" w:rsidP="001F494A">
            <w:pPr>
              <w:rPr>
                <w:b/>
                <w:sz w:val="22"/>
                <w:szCs w:val="22"/>
                <w:u w:val="single"/>
              </w:rPr>
            </w:pPr>
            <w:r w:rsidRPr="00864A50">
              <w:rPr>
                <w:b/>
                <w:sz w:val="22"/>
                <w:szCs w:val="22"/>
                <w:u w:val="single"/>
              </w:rPr>
              <w:t>Frequency of administration:</w:t>
            </w:r>
          </w:p>
          <w:p w14:paraId="6D644D80" w14:textId="7970CDDC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  <w:r w:rsidR="003861AE">
              <w:rPr>
                <w:sz w:val="22"/>
                <w:szCs w:val="22"/>
              </w:rPr>
              <w:t>: Benchmark in Fall and Spring</w:t>
            </w:r>
          </w:p>
          <w:p w14:paraId="3BFE2202" w14:textId="08306B65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 w:rsidR="003861AE">
              <w:rPr>
                <w:sz w:val="22"/>
                <w:szCs w:val="22"/>
              </w:rPr>
              <w:t>:  Progress monitor every two weeks</w:t>
            </w:r>
          </w:p>
          <w:p w14:paraId="1F6B7FF8" w14:textId="142A8ECD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</w:t>
            </w:r>
            <w:r w:rsidR="003861AE">
              <w:rPr>
                <w:sz w:val="22"/>
                <w:szCs w:val="22"/>
              </w:rPr>
              <w:t>:  Progress monitor at least once a week</w:t>
            </w:r>
          </w:p>
          <w:p w14:paraId="7A190D61" w14:textId="77777777" w:rsidR="007711FD" w:rsidRPr="00864A50" w:rsidRDefault="007711FD" w:rsidP="00CD3850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2E233C99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5C4DED60" w14:textId="77777777" w:rsidR="003A6254" w:rsidRPr="00864A50" w:rsidRDefault="003A6254" w:rsidP="003A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Phonological Awareness Skills </w:t>
            </w:r>
            <w:r w:rsidRPr="00864A50">
              <w:rPr>
                <w:sz w:val="22"/>
                <w:szCs w:val="22"/>
              </w:rPr>
              <w:t>Screener</w:t>
            </w:r>
          </w:p>
          <w:p w14:paraId="53341E1E" w14:textId="77777777" w:rsidR="003A6254" w:rsidRDefault="003A6254" w:rsidP="003A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Phonics Screener</w:t>
            </w:r>
          </w:p>
          <w:p w14:paraId="44EEC9E2" w14:textId="77777777" w:rsidR="006D3E60" w:rsidRDefault="006D3E60" w:rsidP="006D3E60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Running Records</w:t>
            </w:r>
          </w:p>
          <w:p w14:paraId="17C3B560" w14:textId="77777777" w:rsidR="00DE0398" w:rsidRPr="00864A50" w:rsidRDefault="00DE0398" w:rsidP="006D3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DRA2</w:t>
            </w:r>
          </w:p>
          <w:p w14:paraId="4A11E849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2C090C24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</w:tc>
      </w:tr>
      <w:tr w:rsidR="007711FD" w:rsidRPr="00B65058" w14:paraId="26369568" w14:textId="77777777" w:rsidTr="001E6115">
        <w:tc>
          <w:tcPr>
            <w:tcW w:w="918" w:type="dxa"/>
            <w:shd w:val="clear" w:color="auto" w:fill="31849B"/>
          </w:tcPr>
          <w:p w14:paraId="59518E2F" w14:textId="77777777" w:rsidR="007711FD" w:rsidRPr="00864A50" w:rsidRDefault="007711FD" w:rsidP="001F494A">
            <w:pPr>
              <w:rPr>
                <w:b/>
                <w:color w:val="FFFFFF"/>
                <w:sz w:val="22"/>
                <w:szCs w:val="22"/>
              </w:rPr>
            </w:pPr>
            <w:r w:rsidRPr="00864A50">
              <w:rPr>
                <w:b/>
                <w:color w:val="FFFFFF"/>
                <w:sz w:val="22"/>
                <w:szCs w:val="22"/>
              </w:rPr>
              <w:t>Third</w:t>
            </w:r>
          </w:p>
        </w:tc>
        <w:tc>
          <w:tcPr>
            <w:tcW w:w="3060" w:type="dxa"/>
          </w:tcPr>
          <w:p w14:paraId="2D7F3BEC" w14:textId="77777777" w:rsidR="007711FD" w:rsidRPr="00864A50" w:rsidRDefault="007711FD" w:rsidP="001F494A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MAP</w:t>
            </w:r>
          </w:p>
          <w:p w14:paraId="052AA6BA" w14:textId="77777777" w:rsidR="007711FD" w:rsidRPr="00864A50" w:rsidRDefault="007711FD" w:rsidP="001F494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14:paraId="06C127BA" w14:textId="77777777" w:rsidR="003861AE" w:rsidRPr="00864A50" w:rsidRDefault="003861AE" w:rsidP="00386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 2 Benchmark/Progress Monitoring</w:t>
            </w:r>
          </w:p>
          <w:p w14:paraId="6485B112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77E6F4E0" w14:textId="77777777" w:rsidR="007711FD" w:rsidRPr="00864A50" w:rsidRDefault="007711FD" w:rsidP="001F494A">
            <w:pPr>
              <w:rPr>
                <w:b/>
                <w:sz w:val="22"/>
                <w:szCs w:val="22"/>
                <w:u w:val="single"/>
              </w:rPr>
            </w:pPr>
            <w:r w:rsidRPr="00864A50">
              <w:rPr>
                <w:b/>
                <w:sz w:val="22"/>
                <w:szCs w:val="22"/>
                <w:u w:val="single"/>
              </w:rPr>
              <w:t>Frequency of administration:</w:t>
            </w:r>
          </w:p>
          <w:p w14:paraId="724D2072" w14:textId="7D36595E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  <w:r w:rsidR="003861AE">
              <w:rPr>
                <w:sz w:val="22"/>
                <w:szCs w:val="22"/>
              </w:rPr>
              <w:t>: Benchmark in Fall and Spring</w:t>
            </w:r>
          </w:p>
          <w:p w14:paraId="13E2A4FC" w14:textId="1E71B4F1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 w:rsidR="003861AE">
              <w:rPr>
                <w:sz w:val="22"/>
                <w:szCs w:val="22"/>
              </w:rPr>
              <w:t>:  Progress monitor every two weeks</w:t>
            </w:r>
          </w:p>
          <w:p w14:paraId="78E01CDA" w14:textId="443DBF86" w:rsidR="00CD3850" w:rsidRPr="00864A50" w:rsidRDefault="00A31087" w:rsidP="00CD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</w:t>
            </w:r>
            <w:r w:rsidR="00CD3850" w:rsidRPr="00864A50">
              <w:rPr>
                <w:sz w:val="22"/>
                <w:szCs w:val="22"/>
              </w:rPr>
              <w:t xml:space="preserve">: </w:t>
            </w:r>
            <w:r w:rsidR="003861AE">
              <w:rPr>
                <w:sz w:val="22"/>
                <w:szCs w:val="22"/>
              </w:rPr>
              <w:t xml:space="preserve"> Progress monitor at least once a week</w:t>
            </w:r>
          </w:p>
          <w:p w14:paraId="48BFD812" w14:textId="77777777" w:rsidR="007711FD" w:rsidRPr="00864A50" w:rsidRDefault="007711FD" w:rsidP="00CD3850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02D11491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  <w:p w14:paraId="69E9CAAC" w14:textId="77777777" w:rsidR="003A6254" w:rsidRPr="00864A50" w:rsidRDefault="003A6254" w:rsidP="003A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Phonological Awareness Skills </w:t>
            </w:r>
            <w:r w:rsidRPr="00864A50">
              <w:rPr>
                <w:sz w:val="22"/>
                <w:szCs w:val="22"/>
              </w:rPr>
              <w:t>Screener</w:t>
            </w:r>
          </w:p>
          <w:p w14:paraId="4911185A" w14:textId="77777777" w:rsidR="003A6254" w:rsidRDefault="003A6254" w:rsidP="003A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Phonics Screener</w:t>
            </w:r>
          </w:p>
          <w:p w14:paraId="2004DC4C" w14:textId="77777777" w:rsidR="006D3E60" w:rsidRDefault="006D3E60" w:rsidP="006D3E60">
            <w:pPr>
              <w:rPr>
                <w:sz w:val="22"/>
                <w:szCs w:val="22"/>
              </w:rPr>
            </w:pPr>
            <w:r w:rsidRPr="00864A50">
              <w:rPr>
                <w:sz w:val="22"/>
                <w:szCs w:val="22"/>
              </w:rPr>
              <w:t>Running Records</w:t>
            </w:r>
          </w:p>
          <w:p w14:paraId="6B76DB38" w14:textId="49C4F1D3" w:rsidR="001D3CAC" w:rsidRPr="00864A50" w:rsidRDefault="001D3CAC" w:rsidP="006D3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DRA2</w:t>
            </w:r>
          </w:p>
          <w:p w14:paraId="67BBAF07" w14:textId="77777777" w:rsidR="007711FD" w:rsidRPr="00864A50" w:rsidRDefault="007711FD" w:rsidP="001F494A">
            <w:pPr>
              <w:rPr>
                <w:sz w:val="22"/>
                <w:szCs w:val="22"/>
              </w:rPr>
            </w:pPr>
          </w:p>
        </w:tc>
      </w:tr>
    </w:tbl>
    <w:p w14:paraId="741F6517" w14:textId="77777777" w:rsidR="00ED2CF4" w:rsidRDefault="00ED2CF4" w:rsidP="00ED2CF4">
      <w:pPr>
        <w:spacing w:after="200" w:line="276" w:lineRule="auto"/>
      </w:pPr>
    </w:p>
    <w:p w14:paraId="73760F2D" w14:textId="77777777" w:rsidR="00ED2CF4" w:rsidRDefault="00ED2CF4" w:rsidP="00ED2CF4">
      <w:pPr>
        <w:spacing w:after="200" w:line="276" w:lineRule="auto"/>
      </w:pPr>
    </w:p>
    <w:p w14:paraId="133119E0" w14:textId="77777777" w:rsidR="00ED2CF4" w:rsidRDefault="00ED2CF4" w:rsidP="00ED2CF4">
      <w:pPr>
        <w:spacing w:after="200" w:line="276" w:lineRule="auto"/>
      </w:pPr>
    </w:p>
    <w:p w14:paraId="5DBA68D6" w14:textId="77777777" w:rsidR="00ED2CF4" w:rsidRDefault="00ED2CF4" w:rsidP="00ED2CF4">
      <w:pPr>
        <w:spacing w:after="200" w:line="276" w:lineRule="auto"/>
      </w:pPr>
    </w:p>
    <w:p w14:paraId="5354B800" w14:textId="77777777" w:rsidR="00ED2CF4" w:rsidRDefault="00ED2CF4" w:rsidP="00ED2CF4">
      <w:pPr>
        <w:spacing w:after="200" w:line="276" w:lineRule="auto"/>
      </w:pPr>
    </w:p>
    <w:p w14:paraId="7423C52B" w14:textId="77777777" w:rsidR="00ED2CF4" w:rsidRDefault="00ED2CF4" w:rsidP="00ED2CF4">
      <w:pPr>
        <w:spacing w:after="200" w:line="276" w:lineRule="auto"/>
      </w:pPr>
    </w:p>
    <w:p w14:paraId="1B4FF56A" w14:textId="77777777" w:rsidR="00ED2CF4" w:rsidRDefault="00ED2CF4" w:rsidP="00ED2CF4">
      <w:pPr>
        <w:spacing w:after="200" w:line="276" w:lineRule="auto"/>
      </w:pPr>
    </w:p>
    <w:p w14:paraId="6586A179" w14:textId="77777777" w:rsidR="00ED2CF4" w:rsidRDefault="00ED2CF4" w:rsidP="00ED2CF4">
      <w:pPr>
        <w:spacing w:after="200" w:line="276" w:lineRule="auto"/>
      </w:pPr>
    </w:p>
    <w:p w14:paraId="78ED811C" w14:textId="77777777" w:rsidR="00ED2CF4" w:rsidRDefault="00ED2CF4" w:rsidP="00ED2CF4">
      <w:pPr>
        <w:spacing w:after="200" w:line="276" w:lineRule="auto"/>
      </w:pPr>
    </w:p>
    <w:p w14:paraId="4A7F0D6D" w14:textId="77777777" w:rsidR="00ED2CF4" w:rsidRDefault="00ED2CF4" w:rsidP="00ED2CF4">
      <w:pPr>
        <w:spacing w:after="200" w:line="276" w:lineRule="auto"/>
      </w:pPr>
    </w:p>
    <w:p w14:paraId="0732EAFD" w14:textId="77777777" w:rsidR="00ED2CF4" w:rsidRDefault="00ED2CF4" w:rsidP="00ED2CF4">
      <w:pPr>
        <w:spacing w:after="200" w:line="276" w:lineRule="auto"/>
      </w:pPr>
    </w:p>
    <w:p w14:paraId="476D9DF6" w14:textId="77777777" w:rsidR="00ED2CF4" w:rsidRDefault="00ED2CF4" w:rsidP="00ED2CF4">
      <w:pPr>
        <w:spacing w:after="200" w:line="276" w:lineRule="auto"/>
      </w:pPr>
    </w:p>
    <w:p w14:paraId="5351CD18" w14:textId="77777777" w:rsidR="00ED2CF4" w:rsidRDefault="00ED2CF4" w:rsidP="00ED2CF4">
      <w:pPr>
        <w:spacing w:after="200" w:line="276" w:lineRule="auto"/>
      </w:pPr>
    </w:p>
    <w:p w14:paraId="0435ECB0" w14:textId="77777777" w:rsidR="00ED2CF4" w:rsidRDefault="00ED2CF4" w:rsidP="00ED2CF4">
      <w:pPr>
        <w:spacing w:after="200" w:line="276" w:lineRule="auto"/>
      </w:pPr>
    </w:p>
    <w:p w14:paraId="23C5BCAF" w14:textId="77777777" w:rsidR="00ED2CF4" w:rsidRDefault="00ED2CF4" w:rsidP="00ED2CF4">
      <w:pPr>
        <w:spacing w:after="200" w:line="276" w:lineRule="auto"/>
      </w:pPr>
    </w:p>
    <w:p w14:paraId="73E44782" w14:textId="77777777" w:rsidR="00ED2CF4" w:rsidRDefault="00ED2CF4" w:rsidP="00ED2CF4">
      <w:pPr>
        <w:spacing w:after="200" w:line="276" w:lineRule="auto"/>
      </w:pPr>
    </w:p>
    <w:p w14:paraId="79D9CD3E" w14:textId="60B31765" w:rsidR="00ED2CF4" w:rsidRPr="00ED2CF4" w:rsidRDefault="00ED2CF4" w:rsidP="008A34DA">
      <w:pPr>
        <w:widowControl w:val="0"/>
        <w:autoSpaceDE w:val="0"/>
        <w:autoSpaceDN w:val="0"/>
        <w:adjustRightInd w:val="0"/>
        <w:spacing w:after="240"/>
        <w:jc w:val="center"/>
      </w:pPr>
    </w:p>
    <w:p w14:paraId="63C0FC7C" w14:textId="77777777" w:rsidR="00D011E6" w:rsidRPr="00D011E6" w:rsidRDefault="00D011E6" w:rsidP="00ED2CF4">
      <w:pPr>
        <w:numPr>
          <w:ilvl w:val="0"/>
          <w:numId w:val="18"/>
        </w:numPr>
        <w:spacing w:after="200" w:line="276" w:lineRule="auto"/>
        <w:jc w:val="center"/>
      </w:pPr>
    </w:p>
    <w:p w14:paraId="4724A642" w14:textId="77777777" w:rsidR="003861AE" w:rsidRDefault="003861AE" w:rsidP="00301E4D">
      <w:pPr>
        <w:pStyle w:val="normal0"/>
        <w:jc w:val="center"/>
        <w:rPr>
          <w:sz w:val="28"/>
          <w:szCs w:val="28"/>
        </w:rPr>
      </w:pPr>
    </w:p>
    <w:p w14:paraId="6E615A03" w14:textId="77777777" w:rsidR="003861AE" w:rsidRDefault="003861AE" w:rsidP="00301E4D">
      <w:pPr>
        <w:pStyle w:val="normal0"/>
        <w:jc w:val="center"/>
        <w:rPr>
          <w:sz w:val="28"/>
          <w:szCs w:val="28"/>
        </w:rPr>
      </w:pPr>
    </w:p>
    <w:p w14:paraId="1E7E976D" w14:textId="77777777" w:rsidR="00301E4D" w:rsidRDefault="00301E4D" w:rsidP="00301E4D">
      <w:pPr>
        <w:pStyle w:val="normal0"/>
        <w:jc w:val="center"/>
      </w:pPr>
      <w:r>
        <w:rPr>
          <w:sz w:val="28"/>
          <w:szCs w:val="28"/>
        </w:rPr>
        <w:lastRenderedPageBreak/>
        <w:t xml:space="preserve">2016-2017 K-3 Grade Level IRP/GRP </w:t>
      </w:r>
    </w:p>
    <w:tbl>
      <w:tblPr>
        <w:tblW w:w="148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060"/>
        <w:gridCol w:w="3060"/>
        <w:gridCol w:w="3330"/>
        <w:gridCol w:w="3330"/>
      </w:tblGrid>
      <w:tr w:rsidR="00301E4D" w14:paraId="638B968D" w14:textId="77777777" w:rsidTr="003A625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02F1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Grade Level</w:t>
            </w:r>
            <w:r>
              <w:t xml:space="preserve">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C94A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1st Quarter-Fall</w:t>
            </w:r>
          </w:p>
          <w:p w14:paraId="204411E6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CC0000"/>
                <w:sz w:val="16"/>
                <w:szCs w:val="16"/>
              </w:rPr>
              <w:t>Tag Date 10/7/2016</w:t>
            </w:r>
          </w:p>
          <w:p w14:paraId="6E6F5B40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CC0000"/>
                <w:sz w:val="16"/>
                <w:szCs w:val="16"/>
              </w:rPr>
              <w:t>Exit Date 10/14/2016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9704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2nd Quarter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5C88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3rd Quarter-Winter</w:t>
            </w:r>
          </w:p>
          <w:p w14:paraId="778C8C58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CC0000"/>
                <w:sz w:val="16"/>
                <w:szCs w:val="16"/>
              </w:rPr>
              <w:t>Tag Date 2/13/2017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FBFC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4th Quarter-Spring</w:t>
            </w:r>
          </w:p>
          <w:p w14:paraId="68FFE1AA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CC0000"/>
                <w:sz w:val="16"/>
                <w:szCs w:val="16"/>
              </w:rPr>
              <w:t>Tag Date 5/15/2017</w:t>
            </w:r>
          </w:p>
          <w:p w14:paraId="3B811EE9" w14:textId="3264E851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CC0000"/>
                <w:sz w:val="16"/>
                <w:szCs w:val="16"/>
              </w:rPr>
              <w:t>Exit Date 5/15/201</w:t>
            </w:r>
            <w:r w:rsidR="003E546B">
              <w:rPr>
                <w:color w:val="CC0000"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  <w:tr w:rsidR="00301E4D" w14:paraId="1968626A" w14:textId="77777777" w:rsidTr="003A6254">
        <w:trPr>
          <w:trHeight w:val="2364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8B1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Kindergarten</w:t>
            </w:r>
          </w:p>
          <w:p w14:paraId="24B4ED52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4C011A2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615579A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728BE9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8"/>
                <w:szCs w:val="18"/>
              </w:rPr>
              <w:t>*The expectation is that during Guided Reading students are regularly progressed monitored with running records.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1CFD" w14:textId="77777777" w:rsidR="00301E4D" w:rsidRPr="00BB1291" w:rsidRDefault="00301E4D" w:rsidP="001C404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BB1291">
              <w:rPr>
                <w:b/>
              </w:rPr>
              <w:t>CPAA- Benchmark all students</w:t>
            </w:r>
          </w:p>
          <w:p w14:paraId="1205D2A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04701C9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C9DC911" w14:textId="77777777" w:rsidR="003A6254" w:rsidRDefault="003A6254" w:rsidP="001C404E">
            <w:pPr>
              <w:pStyle w:val="normal0"/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  <w:p w14:paraId="4C379A38" w14:textId="77777777" w:rsidR="003A6254" w:rsidRDefault="003A6254" w:rsidP="001C404E">
            <w:pPr>
              <w:pStyle w:val="normal0"/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  <w:p w14:paraId="0F3D3C51" w14:textId="77777777" w:rsidR="003A6254" w:rsidRDefault="003A6254" w:rsidP="001C404E">
            <w:pPr>
              <w:pStyle w:val="normal0"/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  <w:p w14:paraId="5C060D0C" w14:textId="6D1C9570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CPAA</w:t>
            </w:r>
            <w:r w:rsidR="003A6254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="003A6254">
              <w:rPr>
                <w:i/>
                <w:sz w:val="16"/>
                <w:szCs w:val="16"/>
              </w:rPr>
              <w:t>Zoophonics</w:t>
            </w:r>
            <w:proofErr w:type="spellEnd"/>
          </w:p>
          <w:p w14:paraId="6F2F5BAD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C2D2" w14:textId="77777777" w:rsidR="003F2961" w:rsidRPr="00BB1291" w:rsidRDefault="003F2961" w:rsidP="003F2961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BB1291">
              <w:rPr>
                <w:b/>
              </w:rPr>
              <w:t>CPAA- Benchmark all students</w:t>
            </w:r>
          </w:p>
          <w:p w14:paraId="06DCDF48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3ED6BE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B5485A7" w14:textId="77777777" w:rsidR="003E546B" w:rsidRPr="003E546B" w:rsidRDefault="003E546B" w:rsidP="003E546B">
            <w:pPr>
              <w:rPr>
                <w:rFonts w:ascii="Times" w:hAnsi="Times"/>
                <w:sz w:val="20"/>
                <w:szCs w:val="20"/>
              </w:rPr>
            </w:pPr>
            <w:r w:rsidRPr="003E546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(CPAA window of testing: November 7-23)</w:t>
            </w:r>
          </w:p>
          <w:p w14:paraId="765092D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0C1D545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2F29E77" w14:textId="0E2A7E72" w:rsidR="00301E4D" w:rsidRDefault="003A6254" w:rsidP="003A6254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</w:t>
            </w:r>
            <w:r w:rsidR="00301E4D">
              <w:rPr>
                <w:i/>
                <w:sz w:val="16"/>
                <w:szCs w:val="16"/>
              </w:rPr>
              <w:t xml:space="preserve"> CPAA</w:t>
            </w:r>
            <w:r>
              <w:rPr>
                <w:i/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Zoophonics</w:t>
            </w:r>
            <w:proofErr w:type="spellEnd"/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BD24" w14:textId="7271B2A1" w:rsidR="00301E4D" w:rsidRPr="003A6254" w:rsidRDefault="00301E4D" w:rsidP="001C404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3A6254">
              <w:rPr>
                <w:b/>
              </w:rPr>
              <w:t xml:space="preserve">CPAA-Benchmark all </w:t>
            </w:r>
            <w:r w:rsidR="003A6254">
              <w:rPr>
                <w:b/>
              </w:rPr>
              <w:t>students</w:t>
            </w:r>
          </w:p>
          <w:p w14:paraId="34B90B3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F5F3407" w14:textId="77777777" w:rsidR="003E546B" w:rsidRPr="003E546B" w:rsidRDefault="003E546B" w:rsidP="003E546B">
            <w:pPr>
              <w:rPr>
                <w:rFonts w:ascii="Times" w:eastAsia="Calibri" w:hAnsi="Times"/>
                <w:sz w:val="20"/>
                <w:szCs w:val="20"/>
              </w:rPr>
            </w:pPr>
            <w:r w:rsidRPr="003E546B">
              <w:rPr>
                <w:rFonts w:ascii="Arial" w:eastAsia="Calibri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IRP/GRP based on students overall Winter composite score:</w:t>
            </w:r>
          </w:p>
          <w:p w14:paraId="625BE85A" w14:textId="77777777" w:rsidR="003E546B" w:rsidRPr="003E546B" w:rsidRDefault="003E546B" w:rsidP="003E546B">
            <w:pPr>
              <w:rPr>
                <w:rFonts w:ascii="Times" w:eastAsia="Calibri" w:hAnsi="Times"/>
                <w:sz w:val="20"/>
                <w:szCs w:val="20"/>
              </w:rPr>
            </w:pPr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>IRP</w:t>
            </w:r>
            <w:proofErr w:type="gramStart"/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>-  Below</w:t>
            </w:r>
            <w:proofErr w:type="gramEnd"/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 xml:space="preserve">/ </w:t>
            </w:r>
            <w:proofErr w:type="spellStart"/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>Appr</w:t>
            </w:r>
            <w:proofErr w:type="spellEnd"/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 xml:space="preserve"> Expect- 4 areas</w:t>
            </w:r>
          </w:p>
          <w:p w14:paraId="39EFD748" w14:textId="53A13E33" w:rsidR="00301E4D" w:rsidRPr="003E546B" w:rsidRDefault="003E546B" w:rsidP="003E546B">
            <w:pPr>
              <w:rPr>
                <w:rFonts w:ascii="Times" w:eastAsia="Calibri" w:hAnsi="Times"/>
                <w:sz w:val="20"/>
                <w:szCs w:val="20"/>
              </w:rPr>
            </w:pPr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 xml:space="preserve">GRP-Below/ </w:t>
            </w:r>
            <w:proofErr w:type="spellStart"/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>Appr</w:t>
            </w:r>
            <w:proofErr w:type="spellEnd"/>
            <w:r w:rsidRPr="003E546B">
              <w:rPr>
                <w:rFonts w:ascii="Arial" w:eastAsia="Calibri" w:hAnsi="Arial" w:cs="Arial"/>
                <w:b/>
                <w:bCs/>
                <w:color w:val="0000FF"/>
                <w:sz w:val="16"/>
                <w:szCs w:val="16"/>
              </w:rPr>
              <w:t xml:space="preserve"> Expect- 3 areas</w:t>
            </w:r>
          </w:p>
          <w:p w14:paraId="4122B5A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6B9EBE7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43FE11C2" w14:textId="0F41A380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 xml:space="preserve">P/M- CPAA/ </w:t>
            </w:r>
            <w:proofErr w:type="spellStart"/>
            <w:r w:rsidR="003A6254">
              <w:rPr>
                <w:i/>
                <w:sz w:val="16"/>
                <w:szCs w:val="16"/>
              </w:rPr>
              <w:t>Zoophonics</w:t>
            </w:r>
            <w:proofErr w:type="spellEnd"/>
            <w:r w:rsidR="003A6254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>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19F0" w14:textId="089E56D5" w:rsidR="00301E4D" w:rsidRPr="003A6254" w:rsidRDefault="00301E4D" w:rsidP="001C404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3A6254">
              <w:rPr>
                <w:b/>
              </w:rPr>
              <w:t>CPAA-Benchmark all</w:t>
            </w:r>
            <w:r w:rsidR="003A6254" w:rsidRPr="003A6254">
              <w:rPr>
                <w:b/>
              </w:rPr>
              <w:t xml:space="preserve"> students</w:t>
            </w:r>
          </w:p>
          <w:p w14:paraId="1856D612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65F27C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DRA--Benchmark Level 4 </w:t>
            </w:r>
          </w:p>
          <w:p w14:paraId="1B8538A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(Report on Report Card)</w:t>
            </w:r>
          </w:p>
          <w:p w14:paraId="60DB768C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*Record DRA independent level no higher than level 6</w:t>
            </w:r>
          </w:p>
          <w:p w14:paraId="5E5FB9D1" w14:textId="642A0EEF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 xml:space="preserve">P/M- CPAA/ </w:t>
            </w:r>
            <w:proofErr w:type="spellStart"/>
            <w:r w:rsidR="003A6254">
              <w:rPr>
                <w:i/>
                <w:sz w:val="16"/>
                <w:szCs w:val="16"/>
              </w:rPr>
              <w:t>Zoophonics</w:t>
            </w:r>
            <w:proofErr w:type="spellEnd"/>
            <w:r w:rsidR="003A6254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>Running Records</w:t>
            </w:r>
          </w:p>
        </w:tc>
      </w:tr>
      <w:tr w:rsidR="00301E4D" w14:paraId="35AACDD9" w14:textId="77777777" w:rsidTr="003A625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4E0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First Grade</w:t>
            </w:r>
          </w:p>
          <w:p w14:paraId="5882545C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AEB23E4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49CCACD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8"/>
                <w:szCs w:val="18"/>
              </w:rPr>
              <w:t>*The expectation is that during Guided Reading students are regularly progressed monitored with running records.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3A6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>Fall MAP-</w:t>
            </w:r>
            <w:r>
              <w:rPr>
                <w:b/>
              </w:rPr>
              <w:t>Below 161</w:t>
            </w:r>
          </w:p>
          <w:p w14:paraId="7F403EC8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GRP Range 160-154</w:t>
            </w:r>
          </w:p>
          <w:p w14:paraId="5EB575C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IRP Range 153-0</w:t>
            </w:r>
          </w:p>
          <w:p w14:paraId="7274BF64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03DF469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>DRA--Benchmark</w:t>
            </w:r>
          </w:p>
          <w:p w14:paraId="27A3814C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(Report on Report Card)</w:t>
            </w:r>
          </w:p>
          <w:p w14:paraId="46A3F8C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B8CD98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05817F4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3FBECC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6EE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8838C79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69B10820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4791A272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3911BBB1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DRA--</w:t>
            </w:r>
            <w:r>
              <w:rPr>
                <w:sz w:val="20"/>
                <w:szCs w:val="20"/>
              </w:rPr>
              <w:t>Progress Monitor</w:t>
            </w:r>
            <w:r>
              <w:t xml:space="preserve"> </w:t>
            </w:r>
          </w:p>
          <w:p w14:paraId="785A4BB1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(Report on Report Card)</w:t>
            </w:r>
          </w:p>
          <w:p w14:paraId="3B16AFB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05F3D2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0BA7DF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D7FB44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6362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>Winter MAP Target-172</w:t>
            </w:r>
          </w:p>
          <w:p w14:paraId="59784F7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GRP </w:t>
            </w:r>
            <w:proofErr w:type="gramStart"/>
            <w:r>
              <w:rPr>
                <w:b/>
              </w:rPr>
              <w:t>Range  171</w:t>
            </w:r>
            <w:proofErr w:type="gramEnd"/>
            <w:r>
              <w:rPr>
                <w:b/>
              </w:rPr>
              <w:t>-164</w:t>
            </w:r>
          </w:p>
          <w:p w14:paraId="778C554C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IRP Range 163-0</w:t>
            </w:r>
          </w:p>
          <w:p w14:paraId="5DB14E1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60E2145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DRA--</w:t>
            </w:r>
            <w:r>
              <w:rPr>
                <w:sz w:val="20"/>
                <w:szCs w:val="20"/>
              </w:rPr>
              <w:t>Progress Monitor</w:t>
            </w:r>
            <w:r>
              <w:t xml:space="preserve"> </w:t>
            </w:r>
            <w:r>
              <w:rPr>
                <w:sz w:val="18"/>
                <w:szCs w:val="18"/>
              </w:rPr>
              <w:t>(Report on Report Card)</w:t>
            </w:r>
          </w:p>
          <w:p w14:paraId="171F4E8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71356D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BF78E3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3177D1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B70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Spring MAP </w:t>
            </w:r>
            <w:r>
              <w:rPr>
                <w:b/>
              </w:rPr>
              <w:t>180 (EXIT)</w:t>
            </w:r>
          </w:p>
          <w:p w14:paraId="59A533D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GRP Range 170-179</w:t>
            </w:r>
          </w:p>
          <w:p w14:paraId="31C20CE8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C75DF4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104373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DRA--Benchmark Level 18 </w:t>
            </w:r>
          </w:p>
          <w:p w14:paraId="29C7BD5C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(Report on Report Card)</w:t>
            </w:r>
          </w:p>
          <w:p w14:paraId="6EB82D9D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ABACCE8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*Record DRA independent level no higher than level 20</w:t>
            </w:r>
          </w:p>
          <w:p w14:paraId="5B53B74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</w:tr>
      <w:tr w:rsidR="00301E4D" w14:paraId="6721A083" w14:textId="77777777" w:rsidTr="003A6254">
        <w:trPr>
          <w:trHeight w:val="199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DA5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Second Grade</w:t>
            </w:r>
          </w:p>
          <w:p w14:paraId="66712E8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F11C32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0777D90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8"/>
                <w:szCs w:val="18"/>
              </w:rPr>
              <w:t>*The expectation is that during Guided Reading students are regularly progressed monitored with running records.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B33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Fall MAP- </w:t>
            </w:r>
            <w:r>
              <w:rPr>
                <w:b/>
              </w:rPr>
              <w:t>Below 175</w:t>
            </w:r>
          </w:p>
          <w:p w14:paraId="1702F84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GRP Range 174-167</w:t>
            </w:r>
          </w:p>
          <w:p w14:paraId="67FB8C5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IRP Range 166-0</w:t>
            </w:r>
          </w:p>
          <w:p w14:paraId="3843C99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B9858A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DRA--Benchmark </w:t>
            </w:r>
          </w:p>
          <w:p w14:paraId="3E8CDE9F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(Report on Report Card)</w:t>
            </w:r>
          </w:p>
          <w:p w14:paraId="3D45543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7BC0B9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31E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6C28AF3A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6FD74060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2FCD89E7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7B303376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DRA--</w:t>
            </w:r>
            <w:r>
              <w:rPr>
                <w:sz w:val="20"/>
                <w:szCs w:val="20"/>
              </w:rPr>
              <w:t>Progress Monitor</w:t>
            </w:r>
            <w:r>
              <w:t xml:space="preserve"> </w:t>
            </w:r>
          </w:p>
          <w:p w14:paraId="03334030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(Report on Report Card)</w:t>
            </w:r>
          </w:p>
          <w:p w14:paraId="603230E6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008AE1F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 xml:space="preserve"> P/M- 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901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>Winter MAP Target-184</w:t>
            </w:r>
          </w:p>
          <w:p w14:paraId="5C015CE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GRP Range 183-176</w:t>
            </w:r>
          </w:p>
          <w:p w14:paraId="3B563AD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IRP Range 175-0</w:t>
            </w:r>
          </w:p>
          <w:p w14:paraId="761B84D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18C53F26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DRA--</w:t>
            </w:r>
            <w:r>
              <w:rPr>
                <w:sz w:val="20"/>
                <w:szCs w:val="20"/>
              </w:rPr>
              <w:t>Progress Monitor</w:t>
            </w:r>
            <w:r>
              <w:t xml:space="preserve"> </w:t>
            </w:r>
            <w:r>
              <w:rPr>
                <w:sz w:val="18"/>
                <w:szCs w:val="18"/>
              </w:rPr>
              <w:t>(Report on Report Card)</w:t>
            </w:r>
          </w:p>
          <w:p w14:paraId="62144A14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3F6AC0B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62C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Spring MAP </w:t>
            </w:r>
            <w:r>
              <w:rPr>
                <w:b/>
              </w:rPr>
              <w:t>191(EXIT)</w:t>
            </w:r>
          </w:p>
          <w:p w14:paraId="5B8A69DF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GRP </w:t>
            </w:r>
            <w:proofErr w:type="gramStart"/>
            <w:r>
              <w:rPr>
                <w:b/>
              </w:rPr>
              <w:t>Range  181</w:t>
            </w:r>
            <w:proofErr w:type="gramEnd"/>
            <w:r>
              <w:rPr>
                <w:b/>
              </w:rPr>
              <w:t>-190</w:t>
            </w:r>
          </w:p>
          <w:p w14:paraId="680C7A5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41BE056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31E29AFC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DRA--Benchmark Level 28 </w:t>
            </w:r>
          </w:p>
          <w:p w14:paraId="5D60897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(Report on Report Card)</w:t>
            </w:r>
          </w:p>
          <w:p w14:paraId="5B8684D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*Record DRA independent level no higher than level 30</w:t>
            </w:r>
          </w:p>
          <w:p w14:paraId="52A38B3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</w:tr>
      <w:tr w:rsidR="00301E4D" w14:paraId="4014C698" w14:textId="77777777" w:rsidTr="003A6254">
        <w:trPr>
          <w:trHeight w:val="1920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BD6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Third Grade</w:t>
            </w:r>
          </w:p>
          <w:p w14:paraId="79C8C20C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5C92CB7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8"/>
                <w:szCs w:val="18"/>
              </w:rPr>
              <w:t>*The expectation is that during Guided Reading students are regularly progressed monitored with running records.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20C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Fall MAP- </w:t>
            </w:r>
            <w:r>
              <w:rPr>
                <w:b/>
              </w:rPr>
              <w:t>Below 188</w:t>
            </w:r>
          </w:p>
          <w:p w14:paraId="72864F6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GRP Range 187-180</w:t>
            </w:r>
          </w:p>
          <w:p w14:paraId="25A0DA3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IRP Range 179-0</w:t>
            </w:r>
          </w:p>
          <w:p w14:paraId="26E13C7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29D86C35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>DRA-</w:t>
            </w:r>
            <w:r>
              <w:rPr>
                <w:sz w:val="20"/>
                <w:szCs w:val="20"/>
              </w:rPr>
              <w:t>-Benchmark-IRP/GRP</w:t>
            </w:r>
          </w:p>
          <w:p w14:paraId="6EBBE6B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398F2D43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261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4D6A8737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0AD225AC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3AFBDF0C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</w:p>
          <w:p w14:paraId="6BA8A599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DRA--</w:t>
            </w:r>
            <w:r>
              <w:rPr>
                <w:sz w:val="20"/>
                <w:szCs w:val="20"/>
              </w:rPr>
              <w:t>Progress Monitor</w:t>
            </w:r>
            <w:r>
              <w:t xml:space="preserve"> </w:t>
            </w:r>
          </w:p>
          <w:p w14:paraId="3FE5E168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(IRP/GRP)</w:t>
            </w:r>
          </w:p>
          <w:p w14:paraId="71053250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179A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>Winter MAP Target-196</w:t>
            </w:r>
          </w:p>
          <w:p w14:paraId="075E688F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GRP Range 195-188</w:t>
            </w:r>
          </w:p>
          <w:p w14:paraId="4BDDE1EF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IRP Range 187-0</w:t>
            </w:r>
          </w:p>
          <w:p w14:paraId="1A315934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7237EF63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t>DRA--</w:t>
            </w:r>
            <w:r>
              <w:rPr>
                <w:sz w:val="20"/>
                <w:szCs w:val="20"/>
              </w:rPr>
              <w:t>Progress Monitor</w:t>
            </w:r>
            <w:r>
              <w:t xml:space="preserve"> </w:t>
            </w:r>
          </w:p>
          <w:p w14:paraId="66E79E73" w14:textId="77777777" w:rsidR="00301E4D" w:rsidRDefault="00301E4D" w:rsidP="001C40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(IRP/GRP)</w:t>
            </w:r>
          </w:p>
          <w:p w14:paraId="5EB69AC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F846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Spring MAP </w:t>
            </w:r>
            <w:r>
              <w:rPr>
                <w:b/>
              </w:rPr>
              <w:t>200 (EXIT)</w:t>
            </w:r>
          </w:p>
          <w:p w14:paraId="6FAD547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GRP </w:t>
            </w:r>
            <w:proofErr w:type="gramStart"/>
            <w:r>
              <w:rPr>
                <w:b/>
              </w:rPr>
              <w:t>Range  191</w:t>
            </w:r>
            <w:proofErr w:type="gramEnd"/>
            <w:r>
              <w:rPr>
                <w:b/>
              </w:rPr>
              <w:t>-199</w:t>
            </w:r>
          </w:p>
          <w:p w14:paraId="678D6A09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  <w:p w14:paraId="3729C63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</w:p>
          <w:p w14:paraId="58A5275B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t xml:space="preserve">DRA--Benchmark Level 38 </w:t>
            </w:r>
          </w:p>
          <w:p w14:paraId="52E3BAEE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(Report on Report Card)</w:t>
            </w:r>
          </w:p>
          <w:p w14:paraId="05871362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*Record DRA independent level </w:t>
            </w:r>
          </w:p>
          <w:p w14:paraId="29FF3EB1" w14:textId="77777777" w:rsidR="00301E4D" w:rsidRDefault="00301E4D" w:rsidP="001C404E">
            <w:pPr>
              <w:pStyle w:val="normal0"/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P/M- Running Records</w:t>
            </w:r>
          </w:p>
        </w:tc>
      </w:tr>
    </w:tbl>
    <w:p w14:paraId="78139B31" w14:textId="77777777" w:rsidR="00301E4D" w:rsidRDefault="00301E4D" w:rsidP="00301E4D">
      <w:pPr>
        <w:pStyle w:val="normal0"/>
        <w:jc w:val="center"/>
      </w:pPr>
      <w:r>
        <w:tab/>
      </w:r>
    </w:p>
    <w:p w14:paraId="2335AF2C" w14:textId="77777777" w:rsidR="00301E4D" w:rsidRDefault="00301E4D" w:rsidP="00301E4D">
      <w:pPr>
        <w:pStyle w:val="normal0"/>
      </w:pPr>
      <w:r>
        <w:lastRenderedPageBreak/>
        <w:t>Group Reading Plan (</w:t>
      </w:r>
      <w:hyperlink r:id="rId6">
        <w:r>
          <w:rPr>
            <w:color w:val="1155CC"/>
            <w:u w:val="single"/>
          </w:rPr>
          <w:t>GRP form</w:t>
        </w:r>
      </w:hyperlink>
      <w:r>
        <w:t xml:space="preserve">)- Moderately at risk students- 30-49 percentile </w:t>
      </w:r>
    </w:p>
    <w:p w14:paraId="5D8DF4F0" w14:textId="77777777" w:rsidR="00301E4D" w:rsidRDefault="00301E4D" w:rsidP="00301E4D">
      <w:pPr>
        <w:pStyle w:val="normal0"/>
        <w:numPr>
          <w:ilvl w:val="0"/>
          <w:numId w:val="25"/>
        </w:numPr>
        <w:ind w:hanging="360"/>
        <w:contextualSpacing/>
      </w:pPr>
      <w:proofErr w:type="gramStart"/>
      <w:r>
        <w:t>Progress monitor</w:t>
      </w:r>
      <w:proofErr w:type="gramEnd"/>
      <w:r>
        <w:t xml:space="preserve"> every two to three weeks with running record.</w:t>
      </w:r>
    </w:p>
    <w:p w14:paraId="0A036CBA" w14:textId="0B63E223" w:rsidR="00301E4D" w:rsidRDefault="00017BF5" w:rsidP="00301E4D">
      <w:pPr>
        <w:pStyle w:val="normal0"/>
        <w:widowControl w:val="0"/>
        <w:numPr>
          <w:ilvl w:val="0"/>
          <w:numId w:val="25"/>
        </w:numPr>
        <w:spacing w:line="240" w:lineRule="auto"/>
        <w:ind w:hanging="360"/>
        <w:contextualSpacing/>
      </w:pPr>
      <w:r>
        <w:t>Provide supplemental and/or intensive literacy instruction beyond the core instruction designed specifically to meet the individual needs of students</w:t>
      </w:r>
    </w:p>
    <w:p w14:paraId="406EC0BC" w14:textId="77777777" w:rsidR="00301E4D" w:rsidRDefault="00301E4D" w:rsidP="00301E4D">
      <w:pPr>
        <w:pStyle w:val="normal0"/>
      </w:pPr>
      <w:r>
        <w:t>Individual Reading Plan (</w:t>
      </w:r>
      <w:hyperlink r:id="rId7">
        <w:r>
          <w:rPr>
            <w:color w:val="1155CC"/>
            <w:u w:val="single"/>
          </w:rPr>
          <w:t>IRP form</w:t>
        </w:r>
      </w:hyperlink>
      <w:r>
        <w:t>)- Most at risk students- 29th percentile and below</w:t>
      </w:r>
    </w:p>
    <w:p w14:paraId="73E4C9BB" w14:textId="77777777" w:rsidR="00301E4D" w:rsidRDefault="00301E4D" w:rsidP="00301E4D">
      <w:pPr>
        <w:pStyle w:val="normal0"/>
        <w:numPr>
          <w:ilvl w:val="0"/>
          <w:numId w:val="23"/>
        </w:numPr>
        <w:ind w:hanging="360"/>
        <w:contextualSpacing/>
      </w:pPr>
      <w:r>
        <w:t>Most at risk readers must be given a running record weekly to check progress and monitor teaching.</w:t>
      </w:r>
    </w:p>
    <w:p w14:paraId="0B7A6849" w14:textId="358244FE" w:rsidR="00017BF5" w:rsidRDefault="00017BF5" w:rsidP="00017BF5">
      <w:pPr>
        <w:pStyle w:val="normal0"/>
        <w:widowControl w:val="0"/>
        <w:numPr>
          <w:ilvl w:val="0"/>
          <w:numId w:val="25"/>
        </w:numPr>
        <w:spacing w:line="240" w:lineRule="auto"/>
        <w:ind w:hanging="360"/>
        <w:contextualSpacing/>
      </w:pPr>
      <w:r>
        <w:t>Provide supplemental and/or intensive literacy instruction beyond the core instruction designed specifically to meet the individual needs of students</w:t>
      </w:r>
    </w:p>
    <w:p w14:paraId="2B1BF82E" w14:textId="11E714F6" w:rsidR="00301E4D" w:rsidRDefault="00301E4D" w:rsidP="00017BF5">
      <w:pPr>
        <w:pStyle w:val="normal0"/>
        <w:ind w:left="360"/>
        <w:contextualSpacing/>
      </w:pPr>
    </w:p>
    <w:p w14:paraId="6B0CD041" w14:textId="77777777" w:rsidR="00301E4D" w:rsidRDefault="00301E4D" w:rsidP="00301E4D">
      <w:pPr>
        <w:pStyle w:val="normal0"/>
      </w:pPr>
    </w:p>
    <w:p w14:paraId="659E3BC2" w14:textId="77777777" w:rsidR="00301E4D" w:rsidRDefault="00301E4D" w:rsidP="00301E4D">
      <w:pPr>
        <w:pStyle w:val="normal0"/>
      </w:pPr>
      <w:r>
        <w:rPr>
          <w:b/>
          <w:i/>
        </w:rPr>
        <w:t>Running records are more than a tool to determine text level and an accuracy rate. The running record must be analyzed in order to understand the students reading behaviors.</w:t>
      </w:r>
    </w:p>
    <w:p w14:paraId="02675BEB" w14:textId="77777777" w:rsidR="00301E4D" w:rsidRDefault="00301E4D" w:rsidP="00301E4D">
      <w:pPr>
        <w:pStyle w:val="normal0"/>
      </w:pPr>
    </w:p>
    <w:p w14:paraId="523E0310" w14:textId="6B40476F" w:rsidR="00301E4D" w:rsidRDefault="00301E4D" w:rsidP="00301E4D">
      <w:pPr>
        <w:pStyle w:val="normal0"/>
      </w:pPr>
      <w:r>
        <w:rPr>
          <w:b/>
        </w:rPr>
        <w:t>K-3 Teachers will use the DRA2</w:t>
      </w:r>
      <w:r w:rsidR="00C84640">
        <w:rPr>
          <w:b/>
        </w:rPr>
        <w:t xml:space="preserve"> Benchmark or Progress Monitoring</w:t>
      </w:r>
      <w:r>
        <w:rPr>
          <w:b/>
        </w:rPr>
        <w:t xml:space="preserve"> to assess reading performance throughout the year. Students must be assessed with DRA</w:t>
      </w:r>
      <w:r w:rsidR="00C84640">
        <w:rPr>
          <w:b/>
        </w:rPr>
        <w:t xml:space="preserve"> Benchmark</w:t>
      </w:r>
      <w:r>
        <w:rPr>
          <w:b/>
        </w:rPr>
        <w:t xml:space="preserve"> upon entering the current grade level. </w:t>
      </w:r>
    </w:p>
    <w:p w14:paraId="30085B9A" w14:textId="77777777" w:rsidR="00301E4D" w:rsidRDefault="00301E4D" w:rsidP="00301E4D">
      <w:pPr>
        <w:pStyle w:val="normal0"/>
      </w:pPr>
    </w:p>
    <w:p w14:paraId="4BAEE4CF" w14:textId="77777777" w:rsidR="00301E4D" w:rsidRDefault="00301E4D" w:rsidP="00301E4D">
      <w:pPr>
        <w:pStyle w:val="normal0"/>
        <w:jc w:val="center"/>
      </w:pPr>
    </w:p>
    <w:p w14:paraId="0F8CA614" w14:textId="77777777" w:rsidR="00301E4D" w:rsidRDefault="00301E4D" w:rsidP="00301E4D">
      <w:pPr>
        <w:pStyle w:val="normal0"/>
        <w:jc w:val="center"/>
      </w:pPr>
    </w:p>
    <w:p w14:paraId="21CC0EAE" w14:textId="77777777" w:rsidR="00301E4D" w:rsidRDefault="00301E4D" w:rsidP="00301E4D">
      <w:pPr>
        <w:pStyle w:val="normal0"/>
      </w:pPr>
    </w:p>
    <w:p w14:paraId="29FE0B1D" w14:textId="77777777" w:rsidR="004721D6" w:rsidRDefault="004721D6" w:rsidP="007711FD">
      <w:pPr>
        <w:jc w:val="center"/>
        <w:rPr>
          <w:b/>
          <w:color w:val="215868"/>
          <w:sz w:val="56"/>
          <w:szCs w:val="56"/>
        </w:rPr>
      </w:pPr>
    </w:p>
    <w:p w14:paraId="2DA87CE6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33CC3D2D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3D53B4F9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4F529530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2E323F62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58B6707C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6A0635BD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0B4874B2" w14:textId="77777777" w:rsidR="001C404E" w:rsidRDefault="001C404E" w:rsidP="007711FD">
      <w:pPr>
        <w:jc w:val="center"/>
        <w:rPr>
          <w:b/>
          <w:color w:val="215868"/>
          <w:sz w:val="56"/>
          <w:szCs w:val="56"/>
        </w:rPr>
      </w:pPr>
    </w:p>
    <w:p w14:paraId="0C56AD0B" w14:textId="76D0BE21" w:rsidR="007711FD" w:rsidRPr="00D36AF6" w:rsidRDefault="007711FD" w:rsidP="007711FD">
      <w:pPr>
        <w:jc w:val="center"/>
        <w:rPr>
          <w:color w:val="215868"/>
        </w:rPr>
      </w:pPr>
      <w:r w:rsidRPr="00D36AF6">
        <w:rPr>
          <w:rFonts w:ascii="Arial" w:hAnsi="Arial" w:cs="Arial"/>
          <w:b/>
          <w:bCs/>
          <w:color w:val="215868"/>
          <w:sz w:val="64"/>
          <w:szCs w:val="64"/>
        </w:rPr>
        <w:t>Group Reading Plan (GRP)</w:t>
      </w:r>
    </w:p>
    <w:p w14:paraId="74393B29" w14:textId="77777777" w:rsidR="007711FD" w:rsidRDefault="007711FD" w:rsidP="0077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</w:t>
      </w:r>
      <w:r w:rsidR="003D191D">
        <w:rPr>
          <w:rFonts w:ascii="Arial" w:hAnsi="Arial" w:cs="Arial"/>
          <w:b/>
        </w:rPr>
        <w:t>: _</w:t>
      </w:r>
      <w:r>
        <w:rPr>
          <w:rFonts w:ascii="Arial" w:hAnsi="Arial" w:cs="Arial"/>
          <w:b/>
        </w:rPr>
        <w:t>_________________________</w:t>
      </w:r>
      <w:r w:rsidR="003D191D">
        <w:rPr>
          <w:rFonts w:ascii="Arial" w:hAnsi="Arial" w:cs="Arial"/>
          <w:b/>
        </w:rPr>
        <w:t>_ Grade</w:t>
      </w:r>
      <w:r>
        <w:rPr>
          <w:rFonts w:ascii="Arial" w:hAnsi="Arial" w:cs="Arial"/>
          <w:b/>
        </w:rPr>
        <w:t xml:space="preserve"> Level</w:t>
      </w:r>
      <w:r w:rsidR="003D191D">
        <w:rPr>
          <w:rFonts w:ascii="Arial" w:hAnsi="Arial" w:cs="Arial"/>
          <w:b/>
        </w:rPr>
        <w:t>: _</w:t>
      </w:r>
      <w:r>
        <w:rPr>
          <w:rFonts w:ascii="Arial" w:hAnsi="Arial" w:cs="Arial"/>
          <w:b/>
        </w:rPr>
        <w:t>___</w:t>
      </w:r>
      <w:r w:rsidR="003D191D">
        <w:rPr>
          <w:rFonts w:ascii="Arial" w:hAnsi="Arial" w:cs="Arial"/>
          <w:b/>
        </w:rPr>
        <w:t>_ Instructor</w:t>
      </w:r>
      <w:r>
        <w:rPr>
          <w:rFonts w:ascii="Arial" w:hAnsi="Arial" w:cs="Arial"/>
          <w:b/>
        </w:rPr>
        <w:t>: ________________________________________</w:t>
      </w:r>
    </w:p>
    <w:p w14:paraId="529F8EA0" w14:textId="77777777" w:rsidR="007711FD" w:rsidRDefault="007711FD" w:rsidP="0077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Date of Group Reading Plan (GRP)</w:t>
      </w:r>
      <w:r w:rsidR="003D191D">
        <w:rPr>
          <w:rFonts w:ascii="Arial" w:hAnsi="Arial" w:cs="Arial"/>
          <w:b/>
        </w:rPr>
        <w:t>: _</w:t>
      </w:r>
      <w:r>
        <w:rPr>
          <w:rFonts w:ascii="Arial" w:hAnsi="Arial" w:cs="Arial"/>
          <w:b/>
        </w:rPr>
        <w:t>_______</w:t>
      </w:r>
    </w:p>
    <w:p w14:paraId="4E2F7E58" w14:textId="77777777" w:rsidR="007711FD" w:rsidRDefault="007711FD" w:rsidP="0077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 of Group: ____________________________________________________________________________________</w:t>
      </w:r>
    </w:p>
    <w:p w14:paraId="0F0ED73B" w14:textId="77777777" w:rsidR="007711FD" w:rsidRDefault="007711FD" w:rsidP="0077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Instructional Goals: _______________________________________________________________________________</w:t>
      </w:r>
    </w:p>
    <w:p w14:paraId="47639D11" w14:textId="77777777" w:rsidR="007711FD" w:rsidRDefault="007711FD" w:rsidP="0077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 to evaluate individual student performance: _________________________________________________________</w:t>
      </w:r>
    </w:p>
    <w:p w14:paraId="538D7C93" w14:textId="77777777" w:rsidR="007711FD" w:rsidRDefault="007711FD" w:rsidP="0077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Supplements/Interventions Used: _________________________________________________________________________</w:t>
      </w:r>
    </w:p>
    <w:p w14:paraId="75F106B7" w14:textId="77777777" w:rsidR="007711FD" w:rsidRDefault="007711FD" w:rsidP="007711FD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67"/>
        <w:gridCol w:w="508"/>
        <w:gridCol w:w="507"/>
        <w:gridCol w:w="641"/>
        <w:gridCol w:w="510"/>
        <w:gridCol w:w="653"/>
        <w:gridCol w:w="656"/>
        <w:gridCol w:w="559"/>
        <w:gridCol w:w="562"/>
        <w:gridCol w:w="562"/>
        <w:gridCol w:w="1465"/>
        <w:gridCol w:w="6493"/>
        <w:gridCol w:w="9"/>
      </w:tblGrid>
      <w:tr w:rsidR="007711FD" w:rsidRPr="001977E8" w14:paraId="35209591" w14:textId="77777777" w:rsidTr="001F494A">
        <w:trPr>
          <w:trHeight w:val="363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14:paraId="3A9B893A" w14:textId="77777777" w:rsidR="007711FD" w:rsidRPr="0011061E" w:rsidRDefault="007711FD" w:rsidP="001F494A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Student </w:t>
            </w:r>
            <w:r w:rsidRPr="0011061E">
              <w:rPr>
                <w:rFonts w:ascii="Arial" w:hAnsi="Arial" w:cs="Arial"/>
                <w:b/>
                <w:color w:val="FFFFFF"/>
              </w:rPr>
              <w:t>Names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31849B"/>
          </w:tcPr>
          <w:p w14:paraId="7BEC3B87" w14:textId="77777777" w:rsidR="007711FD" w:rsidRPr="0011061E" w:rsidRDefault="007711FD" w:rsidP="001F494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Benchmark Data</w:t>
            </w:r>
          </w:p>
        </w:tc>
        <w:tc>
          <w:tcPr>
            <w:tcW w:w="11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1849B"/>
            <w:vAlign w:val="bottom"/>
            <w:hideMark/>
          </w:tcPr>
          <w:p w14:paraId="30B4927F" w14:textId="77777777" w:rsidR="007711FD" w:rsidRPr="0011061E" w:rsidRDefault="007711FD" w:rsidP="001F494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1061E">
              <w:rPr>
                <w:rFonts w:ascii="Arial" w:hAnsi="Arial" w:cs="Arial"/>
                <w:b/>
                <w:color w:val="FFFFFF"/>
              </w:rPr>
              <w:t xml:space="preserve">Progress Monitoring </w:t>
            </w:r>
            <w:r>
              <w:rPr>
                <w:rFonts w:ascii="Arial" w:hAnsi="Arial" w:cs="Arial"/>
                <w:b/>
                <w:color w:val="FFFFFF"/>
              </w:rPr>
              <w:t>Date/</w:t>
            </w:r>
            <w:r w:rsidRPr="0011061E">
              <w:rPr>
                <w:rFonts w:ascii="Arial" w:hAnsi="Arial" w:cs="Arial"/>
                <w:b/>
                <w:color w:val="FFFFFF"/>
              </w:rPr>
              <w:t>Results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14:paraId="1A64CDB5" w14:textId="77777777" w:rsidR="007711FD" w:rsidRPr="0011061E" w:rsidRDefault="007711FD" w:rsidP="001F494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1061E">
              <w:rPr>
                <w:rFonts w:ascii="Arial" w:hAnsi="Arial" w:cs="Arial"/>
                <w:b/>
                <w:color w:val="FFFFFF"/>
              </w:rPr>
              <w:t>Student Exit Date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31849B"/>
          </w:tcPr>
          <w:p w14:paraId="28345BBE" w14:textId="77777777" w:rsidR="007711FD" w:rsidRDefault="007711FD" w:rsidP="001F494A">
            <w:pPr>
              <w:rPr>
                <w:rFonts w:ascii="Arial" w:hAnsi="Arial" w:cs="Arial"/>
                <w:b/>
                <w:color w:val="FFFFFF"/>
              </w:rPr>
            </w:pPr>
          </w:p>
          <w:p w14:paraId="7BB04A55" w14:textId="77777777" w:rsidR="007711FD" w:rsidRPr="0011061E" w:rsidRDefault="007711FD" w:rsidP="001F494A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Comments </w:t>
            </w:r>
          </w:p>
        </w:tc>
      </w:tr>
      <w:tr w:rsidR="007711FD" w:rsidRPr="001977E8" w14:paraId="6B8C9B8F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14:paraId="3E16AABA" w14:textId="77777777" w:rsidR="007711FD" w:rsidRPr="0011061E" w:rsidRDefault="007711FD" w:rsidP="001F494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977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6A06D40" w14:textId="77777777" w:rsidR="007711FD" w:rsidRPr="00C77E60" w:rsidRDefault="007711FD" w:rsidP="001F49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7E60">
              <w:rPr>
                <w:rFonts w:ascii="Calibri" w:hAnsi="Calibri"/>
                <w:b/>
                <w:color w:val="000000"/>
              </w:rPr>
              <w:t>F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38BF542" w14:textId="77777777" w:rsidR="007711FD" w:rsidRPr="00C77E60" w:rsidRDefault="007711FD" w:rsidP="001F49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7E60">
              <w:rPr>
                <w:rFonts w:ascii="Calibri" w:hAnsi="Calibri"/>
                <w:b/>
                <w:color w:val="000000"/>
              </w:rPr>
              <w:t>W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4CC9FB" w14:textId="77777777" w:rsidR="007711FD" w:rsidRPr="00C77E60" w:rsidRDefault="007711FD" w:rsidP="001F49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7E60">
              <w:rPr>
                <w:rFonts w:ascii="Calibri" w:hAnsi="Calibri"/>
                <w:b/>
                <w:color w:val="000000"/>
              </w:rPr>
              <w:t>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14:paraId="0BED7655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  <w:r w:rsidRPr="001977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2FE14DAE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716DEBE4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20FF884F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061D098E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14:paraId="230451AC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  <w:hideMark/>
          </w:tcPr>
          <w:p w14:paraId="77BDF917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  <w:r w:rsidRPr="001977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E09DDBE" w14:textId="77777777" w:rsidR="007711FD" w:rsidRPr="001977E8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487ED3D5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F7A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  <w:p w14:paraId="78166EF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FAC6DD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4FEEF9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339E12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2B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9C0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DA4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5559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E75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9ED3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56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2BD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524C2240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33A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  <w:p w14:paraId="1898818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DAE39F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FF2805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5333C23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813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2072E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474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3BC6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FCD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6D4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D8BE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C16B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085F194A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F2B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  <w:p w14:paraId="7AE0605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CDDD7A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5A6217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15EB43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21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071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CE0E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BA9E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F679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46D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798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03B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22B892F7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9E4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  <w:p w14:paraId="6908C78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0DBA61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7F999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B3442E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390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CCF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949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560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B5E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DA3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F5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552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5DF79909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BA0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</w:p>
          <w:p w14:paraId="53926DF3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90DF4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7D2F5D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2D4E4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31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4BE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461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C4A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29A3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2C6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461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8B5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1565B925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CB6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  <w:p w14:paraId="483E284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39C16DE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260BC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9EB5E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666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94D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407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D89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FE0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74F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9D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2B7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7E4605F0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167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</w:p>
          <w:p w14:paraId="157D38C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FF783DA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8A3B6E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16C0E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4D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E88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F10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B5D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1BA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C83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54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  <w:r w:rsidRPr="00E453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2B3B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67DFD335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5CD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</w:p>
          <w:p w14:paraId="543CFF0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0F818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4EA2DA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E55BCB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09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BB7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E328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330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321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6CC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93E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32A6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30697203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E58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</w:p>
          <w:p w14:paraId="467F83A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4E9CA8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80A5283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F0C4666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CF4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A6E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794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993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B9E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A93D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639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FA5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  <w:tr w:rsidR="007711FD" w:rsidRPr="001977E8" w14:paraId="65DD73D4" w14:textId="77777777" w:rsidTr="001F494A">
        <w:trPr>
          <w:gridAfter w:val="1"/>
          <w:wAfter w:w="3" w:type="pct"/>
          <w:trHeight w:val="1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C7A" w14:textId="77777777" w:rsidR="007711FD" w:rsidRDefault="007711FD" w:rsidP="001F494A">
            <w:pPr>
              <w:rPr>
                <w:rFonts w:ascii="Calibri" w:hAnsi="Calibri"/>
                <w:color w:val="000000"/>
              </w:rPr>
            </w:pPr>
          </w:p>
          <w:p w14:paraId="4E4AE7C9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AAAE057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86D26AB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E716FC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D585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0EB6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02DB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61E0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B1CF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0719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D11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696A2" w14:textId="77777777" w:rsidR="007711FD" w:rsidRPr="00E45346" w:rsidRDefault="007711FD" w:rsidP="001F494A">
            <w:pPr>
              <w:rPr>
                <w:rFonts w:ascii="Calibri" w:hAnsi="Calibri"/>
                <w:color w:val="000000"/>
              </w:rPr>
            </w:pPr>
          </w:p>
        </w:tc>
      </w:tr>
    </w:tbl>
    <w:p w14:paraId="7BB187F2" w14:textId="77777777" w:rsidR="0096572B" w:rsidRDefault="001E6115" w:rsidP="006B6687">
      <w:pPr>
        <w:jc w:val="center"/>
        <w:rPr>
          <w:rFonts w:ascii="Arial Black" w:hAnsi="Arial Black"/>
          <w:b/>
          <w:sz w:val="32"/>
          <w:szCs w:val="32"/>
        </w:rPr>
      </w:pPr>
      <w:r w:rsidRPr="001E6115">
        <w:rPr>
          <w:rFonts w:ascii="Arial Black" w:hAnsi="Arial Black"/>
          <w:b/>
          <w:sz w:val="32"/>
          <w:szCs w:val="32"/>
        </w:rPr>
        <w:t xml:space="preserve">For </w:t>
      </w:r>
      <w:r>
        <w:rPr>
          <w:rFonts w:ascii="Arial Black" w:hAnsi="Arial Black"/>
          <w:b/>
          <w:sz w:val="32"/>
          <w:szCs w:val="32"/>
        </w:rPr>
        <w:t xml:space="preserve">Below Benchmark </w:t>
      </w:r>
      <w:r w:rsidR="00D00725">
        <w:rPr>
          <w:rFonts w:ascii="Arial Black" w:hAnsi="Arial Black"/>
          <w:b/>
          <w:sz w:val="32"/>
          <w:szCs w:val="32"/>
        </w:rPr>
        <w:t>(</w:t>
      </w:r>
      <w:r w:rsidR="00A31087">
        <w:rPr>
          <w:rFonts w:ascii="Arial Black" w:hAnsi="Arial Black"/>
          <w:b/>
          <w:sz w:val="32"/>
          <w:szCs w:val="32"/>
        </w:rPr>
        <w:t>Strategic</w:t>
      </w:r>
      <w:r w:rsidR="00D00725">
        <w:rPr>
          <w:rFonts w:ascii="Arial Black" w:hAnsi="Arial Black"/>
          <w:b/>
          <w:sz w:val="32"/>
          <w:szCs w:val="32"/>
        </w:rPr>
        <w:t xml:space="preserve">) </w:t>
      </w:r>
      <w:r w:rsidRPr="001E6115">
        <w:rPr>
          <w:rFonts w:ascii="Arial Black" w:hAnsi="Arial Black"/>
          <w:b/>
          <w:sz w:val="32"/>
          <w:szCs w:val="32"/>
        </w:rPr>
        <w:t>students only</w:t>
      </w:r>
    </w:p>
    <w:p w14:paraId="64B93963" w14:textId="77777777" w:rsidR="006B6687" w:rsidRDefault="006B6687" w:rsidP="006B6687">
      <w:pPr>
        <w:pStyle w:val="NoSpacing"/>
        <w:jc w:val="center"/>
        <w:rPr>
          <w:rFonts w:ascii="Arial Black" w:hAnsi="Arial Black"/>
          <w:b/>
          <w:sz w:val="32"/>
          <w:szCs w:val="32"/>
        </w:rPr>
        <w:sectPr w:rsidR="006B6687" w:rsidSect="00244F50">
          <w:pgSz w:w="15840" w:h="12240" w:orient="landscape"/>
          <w:pgMar w:top="432" w:right="432" w:bottom="648" w:left="432" w:header="720" w:footer="720" w:gutter="0"/>
          <w:cols w:space="720"/>
          <w:docGrid w:linePitch="360"/>
        </w:sectPr>
      </w:pPr>
    </w:p>
    <w:p w14:paraId="30DB6927" w14:textId="77777777" w:rsidR="006B6687" w:rsidRDefault="006B6687" w:rsidP="006B668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Individualized Reading Plan</w:t>
      </w:r>
    </w:p>
    <w:p w14:paraId="6C5DBD01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ID ______________ Date ___________</w:t>
      </w:r>
    </w:p>
    <w:p w14:paraId="6328C64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Classroom Teacher_______________________ School_________________ Grade __________</w:t>
      </w:r>
    </w:p>
    <w:p w14:paraId="2E4B4F7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 Assessment: DIBELS (see attached benchmark results)</w:t>
      </w:r>
    </w:p>
    <w:p w14:paraId="1A342827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Progress Monitor 2x’s/mo. minimum (see attached results)</w:t>
      </w:r>
    </w:p>
    <w:p w14:paraId="5DF5222E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202D1987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of Concern:</w:t>
      </w:r>
      <w:r>
        <w:rPr>
          <w:rFonts w:ascii="Times New Roman" w:hAnsi="Times New Roman"/>
          <w:sz w:val="24"/>
          <w:szCs w:val="24"/>
        </w:rPr>
        <w:tab/>
        <w:t>Phonemic Awareness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**Review plan as needed (minimum of</w:t>
      </w:r>
    </w:p>
    <w:p w14:paraId="7D39093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Phonics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once every quarter</w:t>
      </w:r>
    </w:p>
    <w:p w14:paraId="10234D2A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Fluency</w:t>
      </w:r>
    </w:p>
    <w:p w14:paraId="3553F124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Comprehension</w:t>
      </w:r>
    </w:p>
    <w:p w14:paraId="7056C459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Vocabulary</w:t>
      </w:r>
    </w:p>
    <w:p w14:paraId="4BB7751B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</w:t>
      </w:r>
    </w:p>
    <w:p w14:paraId="58146081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6687" w14:paraId="0F90B1AA" w14:textId="77777777" w:rsidTr="006B6687">
        <w:tc>
          <w:tcPr>
            <w:tcW w:w="4788" w:type="dxa"/>
            <w:shd w:val="clear" w:color="auto" w:fill="auto"/>
          </w:tcPr>
          <w:p w14:paraId="20C70A95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 __________ GRP __________</w:t>
            </w:r>
          </w:p>
          <w:p w14:paraId="0EEDC82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IRP/GRP Goal (area for instruction):</w:t>
            </w:r>
          </w:p>
          <w:p w14:paraId="53253C37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683E9F6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DB3765C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8D061CB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Intervention Plan: (who, what, when, duration)</w:t>
            </w:r>
          </w:p>
          <w:p w14:paraId="3D446F54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56FC768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C4184C0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88E746B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150F54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EF9D6EB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Plan of action &amp; person responsible for progress monitoring:</w:t>
            </w:r>
          </w:p>
          <w:p w14:paraId="21B6C133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1E9478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F32C2B7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964E1E3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Principal Signature: _____________________</w:t>
            </w:r>
          </w:p>
          <w:p w14:paraId="6E3AA185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Teacher Signature: ______________________</w:t>
            </w:r>
          </w:p>
          <w:p w14:paraId="5A536646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Date of review: _________________________</w:t>
            </w:r>
          </w:p>
          <w:p w14:paraId="4C87681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01B214D4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 _________</w:t>
            </w:r>
            <w:proofErr w:type="gramStart"/>
            <w:r w:rsidRPr="006B6687">
              <w:rPr>
                <w:rFonts w:ascii="Times New Roman" w:hAnsi="Times New Roman"/>
                <w:sz w:val="24"/>
                <w:szCs w:val="24"/>
              </w:rPr>
              <w:t>_            GRP</w:t>
            </w:r>
            <w:proofErr w:type="gramEnd"/>
            <w:r w:rsidRPr="006B6687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14:paraId="27D5B8E6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IRP/GRP Goal (area for instruction):</w:t>
            </w:r>
          </w:p>
          <w:p w14:paraId="4D2305A8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39CCE0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199C8A0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3B27E49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Intervention Plan: (who, what, when, duration)</w:t>
            </w:r>
          </w:p>
          <w:p w14:paraId="31A3A065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4D0F6A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5555B6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4C5F8D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E916A4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16820B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Plan of action &amp; person responsible for progress monitoring:</w:t>
            </w:r>
          </w:p>
          <w:p w14:paraId="2087D27D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5A2CDD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1C089ED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2781F7D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 xml:space="preserve"> IF Signature: __________________________</w:t>
            </w:r>
          </w:p>
          <w:p w14:paraId="055CE8D0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Teacher Signature: ______________________</w:t>
            </w:r>
          </w:p>
          <w:p w14:paraId="585C2457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Date of review: _________________________</w:t>
            </w:r>
          </w:p>
          <w:p w14:paraId="61EB00F5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87" w14:paraId="5523A028" w14:textId="77777777" w:rsidTr="006B6687">
        <w:tc>
          <w:tcPr>
            <w:tcW w:w="4788" w:type="dxa"/>
            <w:shd w:val="clear" w:color="auto" w:fill="auto"/>
          </w:tcPr>
          <w:p w14:paraId="3CFC877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 __________ GRP __________</w:t>
            </w:r>
          </w:p>
          <w:p w14:paraId="3EE6EA94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IRP/GRP Goal (area for instruction):</w:t>
            </w:r>
          </w:p>
          <w:p w14:paraId="3BC208A2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DD1F2AA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5725F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5970F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Intervention Plan: (who, what, when, duration)</w:t>
            </w:r>
          </w:p>
          <w:p w14:paraId="2E509372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43547B7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B0D265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286041E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58EB9C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Plan of action &amp; person responsible for progress monitoring:</w:t>
            </w:r>
          </w:p>
          <w:p w14:paraId="60538B1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00D2119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BB60BA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 xml:space="preserve"> IF Signature: __________________________</w:t>
            </w:r>
          </w:p>
          <w:p w14:paraId="397A6C3B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Teacher Signature: ______________________</w:t>
            </w:r>
          </w:p>
          <w:p w14:paraId="2896DE75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Date of review: _________________________</w:t>
            </w:r>
          </w:p>
          <w:p w14:paraId="3EE0F9A8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7D682FD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 _________</w:t>
            </w:r>
            <w:proofErr w:type="gramStart"/>
            <w:r w:rsidRPr="006B6687">
              <w:rPr>
                <w:rFonts w:ascii="Times New Roman" w:hAnsi="Times New Roman"/>
                <w:sz w:val="24"/>
                <w:szCs w:val="24"/>
              </w:rPr>
              <w:t>_            GRP</w:t>
            </w:r>
            <w:proofErr w:type="gramEnd"/>
            <w:r w:rsidRPr="006B6687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14:paraId="5B6BFF65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IRP/GRP Goal (area for instruction):</w:t>
            </w:r>
          </w:p>
          <w:p w14:paraId="5931BD93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442A237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B5614C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693A90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Intervention Plan: (who, what, when, duration)</w:t>
            </w:r>
          </w:p>
          <w:p w14:paraId="3FF89FC6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63344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EB9845B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E1769E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47A542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Plan of action &amp; person responsible for progress monitoring:</w:t>
            </w:r>
          </w:p>
          <w:p w14:paraId="6E9B87A0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FAEFD3C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35DE28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 xml:space="preserve"> IF Signature: __________________________</w:t>
            </w:r>
          </w:p>
          <w:p w14:paraId="48988BEF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Teacher Signature: ______________________</w:t>
            </w:r>
          </w:p>
          <w:p w14:paraId="1F3D1CC7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687">
              <w:rPr>
                <w:rFonts w:ascii="Times New Roman" w:hAnsi="Times New Roman"/>
                <w:sz w:val="24"/>
                <w:szCs w:val="24"/>
              </w:rPr>
              <w:t>Date of review: _________________________</w:t>
            </w:r>
          </w:p>
          <w:p w14:paraId="0685C6AD" w14:textId="77777777" w:rsidR="006B6687" w:rsidRPr="006B6687" w:rsidRDefault="006B6687" w:rsidP="00A66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3F90B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  <w:sectPr w:rsidR="006B6687" w:rsidSect="00A66521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43360505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be completed at the end of the school year:</w:t>
      </w:r>
    </w:p>
    <w:p w14:paraId="0A6B6B7C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56071F48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meets the IRP goal and the exit criteria and is dismissed from the IRP</w:t>
      </w:r>
    </w:p>
    <w:p w14:paraId="6A47DF93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6259031C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meets the GRP goal and the exit criteria and is dismissed from the GRP</w:t>
      </w:r>
    </w:p>
    <w:p w14:paraId="0BD93AEB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27B5F282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continues on the IRP</w:t>
      </w:r>
    </w:p>
    <w:p w14:paraId="0A25345B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50563357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continues on the GRP</w:t>
      </w:r>
    </w:p>
    <w:p w14:paraId="15FC77DC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118EF1F1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has been transferred to an IEP and will be serviced in the Resource Room</w:t>
      </w:r>
    </w:p>
    <w:p w14:paraId="33E454D0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5996741F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7BF1AAD1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013300CD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Classroom teacher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1CB2691B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0376DFDE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2770954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 Facilitator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2BAD83CB" w14:textId="77777777" w:rsidR="006B6687" w:rsidRDefault="006B6687" w:rsidP="006B6687">
      <w:r>
        <w:br w:type="page"/>
      </w:r>
    </w:p>
    <w:p w14:paraId="3AA5BB48" w14:textId="77777777" w:rsidR="006B6687" w:rsidRDefault="006B6687" w:rsidP="006B668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IRP/GRP Areas for Instruction</w:t>
      </w:r>
    </w:p>
    <w:p w14:paraId="030E98A8" w14:textId="77777777" w:rsidR="006B6687" w:rsidRDefault="006B6687" w:rsidP="006B668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2031895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list below to help determine IRP/GRP goals for individual reading plans. Choose no more than 3</w:t>
      </w:r>
    </w:p>
    <w:p w14:paraId="2BD2E4C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549F45D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7D470EA3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Phonemic Awareness: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Segmentation, blending, rhyming</w:t>
      </w:r>
    </w:p>
    <w:p w14:paraId="2A0972A3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477F8E9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038DF340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Phonics: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Letter/Sound correspondence</w:t>
      </w:r>
    </w:p>
    <w:p w14:paraId="77B9A128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Decoding – CVC, -</w:t>
      </w:r>
      <w:proofErr w:type="spellStart"/>
      <w:r>
        <w:rPr>
          <w:rFonts w:ascii="Times New Roman" w:hAnsi="Times New Roman"/>
          <w:sz w:val="24"/>
          <w:szCs w:val="24"/>
        </w:rPr>
        <w:t>CVCe</w:t>
      </w:r>
      <w:proofErr w:type="spellEnd"/>
      <w:r>
        <w:rPr>
          <w:rFonts w:ascii="Times New Roman" w:hAnsi="Times New Roman"/>
          <w:sz w:val="24"/>
          <w:szCs w:val="24"/>
        </w:rPr>
        <w:t>, -CVVC, VR</w:t>
      </w:r>
    </w:p>
    <w:p w14:paraId="2768839A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Word analysis</w:t>
      </w:r>
    </w:p>
    <w:p w14:paraId="6F8D7F63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225CEE01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62236BB6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Fluency: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Accuracy</w:t>
      </w:r>
    </w:p>
    <w:p w14:paraId="03E80CAC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Punctuation, phrasing, expression</w:t>
      </w:r>
    </w:p>
    <w:p w14:paraId="783AD702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Monitoring and self-correcting</w:t>
      </w:r>
    </w:p>
    <w:p w14:paraId="04574E3C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2460F37E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3669FC3F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Vocabulary: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Tier 2 </w:t>
      </w:r>
      <w:proofErr w:type="gramStart"/>
      <w:r>
        <w:rPr>
          <w:rFonts w:ascii="Times New Roman" w:hAnsi="Times New Roman"/>
          <w:sz w:val="24"/>
          <w:szCs w:val="24"/>
        </w:rPr>
        <w:t>vocabulary</w:t>
      </w:r>
      <w:proofErr w:type="gramEnd"/>
    </w:p>
    <w:p w14:paraId="1AFEBDB4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Tier 3 </w:t>
      </w:r>
      <w:proofErr w:type="gramStart"/>
      <w:r>
        <w:rPr>
          <w:rFonts w:ascii="Times New Roman" w:hAnsi="Times New Roman"/>
          <w:sz w:val="24"/>
          <w:szCs w:val="24"/>
        </w:rPr>
        <w:t>vocabulary</w:t>
      </w:r>
      <w:proofErr w:type="gramEnd"/>
    </w:p>
    <w:p w14:paraId="39C05A70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Sight words</w:t>
      </w:r>
    </w:p>
    <w:p w14:paraId="235A4F6F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5AA61982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312D754E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Listening</w:t>
      </w:r>
    </w:p>
    <w:p w14:paraId="37FA0C73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Retelling (sequence &amp; story elements)</w:t>
      </w:r>
    </w:p>
    <w:p w14:paraId="0EBC6CD3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Main ideas and supporting details</w:t>
      </w:r>
    </w:p>
    <w:p w14:paraId="6DA79458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Making connections</w:t>
      </w:r>
    </w:p>
    <w:p w14:paraId="50F2EEED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Visualizing</w:t>
      </w:r>
    </w:p>
    <w:p w14:paraId="12C4D6C9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Inferring</w:t>
      </w:r>
    </w:p>
    <w:p w14:paraId="2470AAF2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Generating questions</w:t>
      </w:r>
    </w:p>
    <w:p w14:paraId="115ADC29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Summarizing/synthesis</w:t>
      </w:r>
    </w:p>
    <w:p w14:paraId="65BCC6FE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Non-fiction text structure</w:t>
      </w:r>
    </w:p>
    <w:p w14:paraId="162ADDA9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Determining importance</w:t>
      </w:r>
    </w:p>
    <w:p w14:paraId="058658A4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Monitoring comprehension</w:t>
      </w:r>
    </w:p>
    <w:p w14:paraId="0E03408E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2DD04B2C" w14:textId="77777777" w:rsidR="006B6687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</w:p>
    <w:p w14:paraId="2AE0AAAE" w14:textId="77777777" w:rsidR="006B6687" w:rsidRPr="00E84243" w:rsidRDefault="006B6687" w:rsidP="006B66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Concepts of Print: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K-1</w:t>
      </w:r>
    </w:p>
    <w:p w14:paraId="0800AAEF" w14:textId="77777777" w:rsidR="006B6687" w:rsidRPr="00E84243" w:rsidRDefault="006B6687" w:rsidP="00FD49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CAA3E83" w14:textId="77777777" w:rsidR="006B6687" w:rsidRDefault="006B6687" w:rsidP="006B6687">
      <w:pPr>
        <w:rPr>
          <w:rFonts w:ascii="Arial Black" w:hAnsi="Arial Black"/>
          <w:sz w:val="28"/>
          <w:szCs w:val="28"/>
        </w:rPr>
      </w:pPr>
    </w:p>
    <w:sectPr w:rsidR="006B6687" w:rsidSect="006B668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C0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D354B8"/>
    <w:multiLevelType w:val="hybridMultilevel"/>
    <w:tmpl w:val="BB48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7518"/>
    <w:multiLevelType w:val="multilevel"/>
    <w:tmpl w:val="EE84D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22547E2"/>
    <w:multiLevelType w:val="hybridMultilevel"/>
    <w:tmpl w:val="D48ED8F4"/>
    <w:lvl w:ilvl="0" w:tplc="4BC2D7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58AB"/>
    <w:multiLevelType w:val="multilevel"/>
    <w:tmpl w:val="AA4A75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5EA5439"/>
    <w:multiLevelType w:val="hybridMultilevel"/>
    <w:tmpl w:val="A0C07412"/>
    <w:lvl w:ilvl="0" w:tplc="901851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550B8"/>
    <w:multiLevelType w:val="multilevel"/>
    <w:tmpl w:val="CEC01F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587649D"/>
    <w:multiLevelType w:val="hybridMultilevel"/>
    <w:tmpl w:val="D6681092"/>
    <w:lvl w:ilvl="0" w:tplc="901851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191C"/>
    <w:multiLevelType w:val="hybridMultilevel"/>
    <w:tmpl w:val="C61CA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35848"/>
    <w:multiLevelType w:val="multilevel"/>
    <w:tmpl w:val="F6BAD1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2D77F3A"/>
    <w:multiLevelType w:val="hybridMultilevel"/>
    <w:tmpl w:val="6F220E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77879"/>
    <w:multiLevelType w:val="hybridMultilevel"/>
    <w:tmpl w:val="3EB41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470A2"/>
    <w:multiLevelType w:val="multilevel"/>
    <w:tmpl w:val="9F8EA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3494FE8"/>
    <w:multiLevelType w:val="hybridMultilevel"/>
    <w:tmpl w:val="266A34C8"/>
    <w:lvl w:ilvl="0" w:tplc="901851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143B3"/>
    <w:multiLevelType w:val="hybridMultilevel"/>
    <w:tmpl w:val="B710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F3584"/>
    <w:multiLevelType w:val="hybridMultilevel"/>
    <w:tmpl w:val="A31E1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F57C6"/>
    <w:multiLevelType w:val="multilevel"/>
    <w:tmpl w:val="2AECF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29B11AD"/>
    <w:multiLevelType w:val="hybridMultilevel"/>
    <w:tmpl w:val="BC9406B0"/>
    <w:lvl w:ilvl="0" w:tplc="901851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17794"/>
    <w:multiLevelType w:val="hybridMultilevel"/>
    <w:tmpl w:val="780AA7AA"/>
    <w:lvl w:ilvl="0" w:tplc="901851D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9727558"/>
    <w:multiLevelType w:val="hybridMultilevel"/>
    <w:tmpl w:val="ABF09FA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F0194"/>
    <w:multiLevelType w:val="hybridMultilevel"/>
    <w:tmpl w:val="6E4CB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3517C"/>
    <w:multiLevelType w:val="multilevel"/>
    <w:tmpl w:val="7FD0B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3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24"/>
  </w:num>
  <w:num w:numId="21">
    <w:abstractNumId w:val="19"/>
  </w:num>
  <w:num w:numId="22">
    <w:abstractNumId w:val="15"/>
  </w:num>
  <w:num w:numId="23">
    <w:abstractNumId w:val="5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FD"/>
    <w:rsid w:val="00017BF5"/>
    <w:rsid w:val="00057DA8"/>
    <w:rsid w:val="000E0465"/>
    <w:rsid w:val="001403F6"/>
    <w:rsid w:val="001C404E"/>
    <w:rsid w:val="001D3CAC"/>
    <w:rsid w:val="001E5F88"/>
    <w:rsid w:val="001E6115"/>
    <w:rsid w:val="001F494A"/>
    <w:rsid w:val="00206EBB"/>
    <w:rsid w:val="0022501E"/>
    <w:rsid w:val="00235A89"/>
    <w:rsid w:val="00244F50"/>
    <w:rsid w:val="00293462"/>
    <w:rsid w:val="002A5F9B"/>
    <w:rsid w:val="002C5DEC"/>
    <w:rsid w:val="002D072D"/>
    <w:rsid w:val="00301E4D"/>
    <w:rsid w:val="00317BC8"/>
    <w:rsid w:val="00330E94"/>
    <w:rsid w:val="0033158D"/>
    <w:rsid w:val="003861AE"/>
    <w:rsid w:val="003A14FD"/>
    <w:rsid w:val="003A6254"/>
    <w:rsid w:val="003D191D"/>
    <w:rsid w:val="003E546B"/>
    <w:rsid w:val="003F2961"/>
    <w:rsid w:val="003F3FDD"/>
    <w:rsid w:val="004107EC"/>
    <w:rsid w:val="004161E8"/>
    <w:rsid w:val="00441DE6"/>
    <w:rsid w:val="00455E51"/>
    <w:rsid w:val="004721D6"/>
    <w:rsid w:val="0051118E"/>
    <w:rsid w:val="00551287"/>
    <w:rsid w:val="005575CA"/>
    <w:rsid w:val="00585679"/>
    <w:rsid w:val="005C091A"/>
    <w:rsid w:val="005F463A"/>
    <w:rsid w:val="005F77BD"/>
    <w:rsid w:val="00620AC9"/>
    <w:rsid w:val="006B6687"/>
    <w:rsid w:val="006B66ED"/>
    <w:rsid w:val="006D3E60"/>
    <w:rsid w:val="00702D05"/>
    <w:rsid w:val="00756AD7"/>
    <w:rsid w:val="007711FD"/>
    <w:rsid w:val="00795092"/>
    <w:rsid w:val="007B1B6C"/>
    <w:rsid w:val="008479D0"/>
    <w:rsid w:val="00856D19"/>
    <w:rsid w:val="0086469D"/>
    <w:rsid w:val="00864A50"/>
    <w:rsid w:val="00871734"/>
    <w:rsid w:val="00873FCD"/>
    <w:rsid w:val="0088407B"/>
    <w:rsid w:val="008A34DA"/>
    <w:rsid w:val="0096572B"/>
    <w:rsid w:val="009B4A76"/>
    <w:rsid w:val="009D3D38"/>
    <w:rsid w:val="009D6B47"/>
    <w:rsid w:val="00A31087"/>
    <w:rsid w:val="00A41ACF"/>
    <w:rsid w:val="00A65B5F"/>
    <w:rsid w:val="00A66521"/>
    <w:rsid w:val="00A7664A"/>
    <w:rsid w:val="00AE4A6D"/>
    <w:rsid w:val="00BB1291"/>
    <w:rsid w:val="00BE11F0"/>
    <w:rsid w:val="00BF126C"/>
    <w:rsid w:val="00C33CD8"/>
    <w:rsid w:val="00C42466"/>
    <w:rsid w:val="00C55F61"/>
    <w:rsid w:val="00C84640"/>
    <w:rsid w:val="00CB4223"/>
    <w:rsid w:val="00CD3850"/>
    <w:rsid w:val="00CF4EAE"/>
    <w:rsid w:val="00D00725"/>
    <w:rsid w:val="00D011E6"/>
    <w:rsid w:val="00D0490B"/>
    <w:rsid w:val="00D05533"/>
    <w:rsid w:val="00D10874"/>
    <w:rsid w:val="00D35728"/>
    <w:rsid w:val="00D51196"/>
    <w:rsid w:val="00D85A7F"/>
    <w:rsid w:val="00DA2EC4"/>
    <w:rsid w:val="00DE0398"/>
    <w:rsid w:val="00E25242"/>
    <w:rsid w:val="00E27696"/>
    <w:rsid w:val="00EB34F2"/>
    <w:rsid w:val="00ED2CF4"/>
    <w:rsid w:val="00ED5326"/>
    <w:rsid w:val="00EE17EE"/>
    <w:rsid w:val="00EE40A2"/>
    <w:rsid w:val="00EF4B9E"/>
    <w:rsid w:val="00F44E55"/>
    <w:rsid w:val="00F471A9"/>
    <w:rsid w:val="00F47233"/>
    <w:rsid w:val="00F6159D"/>
    <w:rsid w:val="00FB01A6"/>
    <w:rsid w:val="00FB78CF"/>
    <w:rsid w:val="00FC25D1"/>
    <w:rsid w:val="00FD0A13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49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F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771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711FD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7711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711F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B6687"/>
    <w:rPr>
      <w:rFonts w:ascii="Calibri" w:hAnsi="Calibri"/>
      <w:sz w:val="22"/>
      <w:szCs w:val="22"/>
    </w:rPr>
  </w:style>
  <w:style w:type="paragraph" w:customStyle="1" w:styleId="normal0">
    <w:name w:val="normal"/>
    <w:rsid w:val="004721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7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F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771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711FD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7711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711F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B6687"/>
    <w:rPr>
      <w:rFonts w:ascii="Calibri" w:hAnsi="Calibri"/>
      <w:sz w:val="22"/>
      <w:szCs w:val="22"/>
    </w:rPr>
  </w:style>
  <w:style w:type="paragraph" w:customStyle="1" w:styleId="normal0">
    <w:name w:val="normal"/>
    <w:rsid w:val="004721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7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a/ccsd1schools.net/file/d/0B9LzoMAvZV8OOHBXa0hYa1MtX1k/view?usp=sharing" TargetMode="External"/><Relationship Id="rId7" Type="http://schemas.openxmlformats.org/officeDocument/2006/relationships/hyperlink" Target="https://drive.google.com/a/ccsd1schools.net/file/d/0B9LzoMAvZV8OcWotN2Z1cF9mcUU/view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1423</Words>
  <Characters>8112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bparry</dc:creator>
  <cp:keywords/>
  <dc:description/>
  <cp:lastModifiedBy>Ann Healey</cp:lastModifiedBy>
  <cp:revision>8</cp:revision>
  <cp:lastPrinted>2017-01-16T22:35:00Z</cp:lastPrinted>
  <dcterms:created xsi:type="dcterms:W3CDTF">2016-08-23T14:58:00Z</dcterms:created>
  <dcterms:modified xsi:type="dcterms:W3CDTF">2017-01-16T22:38:00Z</dcterms:modified>
</cp:coreProperties>
</file>